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7D" w:rsidRPr="0052397D" w:rsidRDefault="0052397D" w:rsidP="0052397D">
      <w:pPr>
        <w:pStyle w:val="15"/>
        <w:ind w:right="-86"/>
        <w:jc w:val="center"/>
        <w:rPr>
          <w:rFonts w:cs="Times New Roman"/>
          <w:sz w:val="20"/>
        </w:rPr>
      </w:pPr>
      <w:r w:rsidRPr="0052397D">
        <w:rPr>
          <w:rFonts w:cs="Times New Roman"/>
          <w:sz w:val="20"/>
        </w:rPr>
        <w:t>Государственное бюджетное учреждение культуры Ставропольского края</w:t>
      </w:r>
    </w:p>
    <w:p w:rsidR="00643D1B" w:rsidRDefault="0052397D" w:rsidP="0052397D">
      <w:pPr>
        <w:pStyle w:val="15"/>
        <w:ind w:right="-86"/>
        <w:jc w:val="center"/>
        <w:rPr>
          <w:rFonts w:cs="Times New Roman"/>
          <w:sz w:val="20"/>
        </w:rPr>
      </w:pPr>
      <w:r w:rsidRPr="0052397D">
        <w:rPr>
          <w:rFonts w:cs="Times New Roman"/>
          <w:sz w:val="20"/>
        </w:rPr>
        <w:t xml:space="preserve">«Ставропольская краевая универсальная научная библиотека </w:t>
      </w:r>
    </w:p>
    <w:p w:rsidR="0052397D" w:rsidRPr="0052397D" w:rsidRDefault="0052397D" w:rsidP="0052397D">
      <w:pPr>
        <w:pStyle w:val="15"/>
        <w:ind w:right="-86"/>
        <w:jc w:val="center"/>
        <w:rPr>
          <w:rFonts w:cs="Times New Roman"/>
          <w:sz w:val="20"/>
        </w:rPr>
      </w:pPr>
      <w:r w:rsidRPr="0052397D">
        <w:rPr>
          <w:rFonts w:cs="Times New Roman"/>
          <w:sz w:val="20"/>
        </w:rPr>
        <w:t>им. М. Ю. Лермонтова»</w:t>
      </w:r>
    </w:p>
    <w:p w:rsidR="00AC5C11" w:rsidRDefault="00AC5C11" w:rsidP="0052397D">
      <w:pPr>
        <w:pStyle w:val="15"/>
        <w:ind w:left="0" w:right="-86"/>
        <w:jc w:val="center"/>
        <w:rPr>
          <w:rFonts w:cs="Times New Roman"/>
          <w:sz w:val="20"/>
        </w:rPr>
      </w:pPr>
    </w:p>
    <w:p w:rsidR="00AC5C11" w:rsidRDefault="00AC5C11" w:rsidP="00AC5C11">
      <w:pPr>
        <w:pStyle w:val="210"/>
        <w:tabs>
          <w:tab w:val="left" w:pos="2400"/>
          <w:tab w:val="left" w:pos="2535"/>
        </w:tabs>
        <w:rPr>
          <w:iCs/>
          <w:color w:val="0D0D0D"/>
          <w:sz w:val="28"/>
          <w:szCs w:val="28"/>
        </w:rPr>
      </w:pPr>
    </w:p>
    <w:p w:rsidR="00AC5C11" w:rsidRDefault="00AC5C11" w:rsidP="00AC5C11">
      <w:pPr>
        <w:pStyle w:val="210"/>
        <w:tabs>
          <w:tab w:val="left" w:pos="2400"/>
          <w:tab w:val="left" w:pos="2535"/>
        </w:tabs>
        <w:rPr>
          <w:iCs/>
          <w:color w:val="0D0D0D"/>
          <w:sz w:val="28"/>
          <w:szCs w:val="28"/>
        </w:rPr>
      </w:pPr>
    </w:p>
    <w:p w:rsidR="00AC5C11" w:rsidRDefault="00AC5C11" w:rsidP="00AC5C11">
      <w:pPr>
        <w:pStyle w:val="210"/>
        <w:tabs>
          <w:tab w:val="left" w:pos="2400"/>
          <w:tab w:val="left" w:pos="2535"/>
        </w:tabs>
        <w:rPr>
          <w:iCs/>
          <w:color w:val="0D0D0D"/>
          <w:sz w:val="28"/>
          <w:szCs w:val="28"/>
        </w:rPr>
      </w:pPr>
    </w:p>
    <w:p w:rsidR="00AC5C11" w:rsidRDefault="00AC5C11" w:rsidP="00AC5C11">
      <w:pPr>
        <w:pStyle w:val="210"/>
        <w:tabs>
          <w:tab w:val="left" w:pos="2400"/>
          <w:tab w:val="left" w:pos="2535"/>
        </w:tabs>
        <w:rPr>
          <w:iCs/>
          <w:color w:val="0D0D0D"/>
          <w:sz w:val="28"/>
          <w:szCs w:val="28"/>
        </w:rPr>
      </w:pPr>
    </w:p>
    <w:p w:rsidR="00717C4B" w:rsidRDefault="00717C4B" w:rsidP="00AC5C11">
      <w:pPr>
        <w:pStyle w:val="210"/>
        <w:tabs>
          <w:tab w:val="left" w:pos="2400"/>
          <w:tab w:val="left" w:pos="2535"/>
        </w:tabs>
        <w:rPr>
          <w:iCs/>
          <w:color w:val="0D0D0D"/>
          <w:sz w:val="28"/>
          <w:szCs w:val="28"/>
        </w:rPr>
      </w:pPr>
    </w:p>
    <w:p w:rsidR="00717C4B" w:rsidRDefault="00717C4B" w:rsidP="00AC5C11">
      <w:pPr>
        <w:pStyle w:val="210"/>
        <w:tabs>
          <w:tab w:val="left" w:pos="2400"/>
          <w:tab w:val="left" w:pos="2535"/>
        </w:tabs>
        <w:rPr>
          <w:iCs/>
          <w:color w:val="0D0D0D"/>
          <w:sz w:val="28"/>
          <w:szCs w:val="28"/>
        </w:rPr>
      </w:pPr>
    </w:p>
    <w:p w:rsidR="00AC5C11" w:rsidRDefault="00AC5C11" w:rsidP="00AC5C11">
      <w:pPr>
        <w:pStyle w:val="210"/>
        <w:tabs>
          <w:tab w:val="left" w:pos="2400"/>
          <w:tab w:val="left" w:pos="2535"/>
        </w:tabs>
        <w:rPr>
          <w:iCs/>
          <w:color w:val="0D0D0D"/>
          <w:sz w:val="28"/>
          <w:szCs w:val="28"/>
        </w:rPr>
      </w:pPr>
    </w:p>
    <w:p w:rsidR="00AC5C11" w:rsidRDefault="00AC5C11" w:rsidP="00AC5C11">
      <w:pPr>
        <w:pStyle w:val="210"/>
        <w:tabs>
          <w:tab w:val="left" w:pos="2400"/>
          <w:tab w:val="left" w:pos="2535"/>
        </w:tabs>
        <w:rPr>
          <w:iCs/>
          <w:color w:val="0D0D0D"/>
          <w:sz w:val="28"/>
          <w:szCs w:val="28"/>
        </w:rPr>
      </w:pPr>
    </w:p>
    <w:p w:rsidR="00AC5C11" w:rsidRPr="00C94353" w:rsidRDefault="00AC5C11" w:rsidP="00AC5C11">
      <w:pPr>
        <w:pStyle w:val="210"/>
        <w:tabs>
          <w:tab w:val="left" w:pos="2400"/>
          <w:tab w:val="left" w:pos="2535"/>
        </w:tabs>
        <w:rPr>
          <w:iCs/>
          <w:color w:val="0D0D0D"/>
          <w:sz w:val="28"/>
          <w:szCs w:val="28"/>
        </w:rPr>
      </w:pPr>
      <w:r w:rsidRPr="00C94353">
        <w:rPr>
          <w:iCs/>
          <w:color w:val="0D0D0D"/>
          <w:sz w:val="28"/>
          <w:szCs w:val="28"/>
        </w:rPr>
        <w:t xml:space="preserve">ПЕРЕЧЕНЬ </w:t>
      </w:r>
    </w:p>
    <w:p w:rsidR="00AC5C11" w:rsidRPr="00C94353" w:rsidRDefault="00AC5C11" w:rsidP="00AC5C11">
      <w:pPr>
        <w:pStyle w:val="210"/>
        <w:ind w:right="-5"/>
        <w:rPr>
          <w:iCs/>
          <w:color w:val="0D0D0D"/>
          <w:sz w:val="28"/>
          <w:szCs w:val="28"/>
        </w:rPr>
      </w:pPr>
      <w:r w:rsidRPr="00C94353">
        <w:rPr>
          <w:iCs/>
          <w:color w:val="0D0D0D"/>
          <w:sz w:val="28"/>
          <w:szCs w:val="28"/>
        </w:rPr>
        <w:t>ЗНАМЕНАТЕЛЬНЫХ И ПАМЯТНЫХ ДАТ</w:t>
      </w:r>
    </w:p>
    <w:p w:rsidR="00AC5C11" w:rsidRPr="00C94353" w:rsidRDefault="00AC5C11" w:rsidP="00AC5C11">
      <w:pPr>
        <w:jc w:val="center"/>
        <w:rPr>
          <w:b/>
          <w:bCs/>
          <w:iCs/>
          <w:caps/>
          <w:color w:val="0D0D0D"/>
          <w:sz w:val="28"/>
          <w:szCs w:val="28"/>
        </w:rPr>
      </w:pPr>
      <w:r w:rsidRPr="00C94353">
        <w:rPr>
          <w:b/>
          <w:iCs/>
          <w:caps/>
          <w:color w:val="0D0D0D"/>
          <w:sz w:val="28"/>
          <w:szCs w:val="28"/>
        </w:rPr>
        <w:t xml:space="preserve"> </w:t>
      </w:r>
      <w:r w:rsidRPr="00C94353">
        <w:rPr>
          <w:b/>
          <w:bCs/>
          <w:iCs/>
          <w:caps/>
          <w:color w:val="0D0D0D"/>
          <w:sz w:val="28"/>
          <w:szCs w:val="28"/>
        </w:rPr>
        <w:t>НА 20</w:t>
      </w:r>
      <w:r>
        <w:rPr>
          <w:b/>
          <w:bCs/>
          <w:iCs/>
          <w:caps/>
          <w:color w:val="0D0D0D"/>
          <w:sz w:val="28"/>
          <w:szCs w:val="28"/>
        </w:rPr>
        <w:t>13</w:t>
      </w:r>
      <w:r w:rsidR="005178F3">
        <w:rPr>
          <w:b/>
          <w:bCs/>
          <w:iCs/>
          <w:caps/>
          <w:color w:val="0D0D0D"/>
          <w:sz w:val="28"/>
          <w:szCs w:val="28"/>
        </w:rPr>
        <w:t xml:space="preserve"> </w:t>
      </w:r>
      <w:r w:rsidRPr="00C94353">
        <w:rPr>
          <w:b/>
          <w:bCs/>
          <w:iCs/>
          <w:caps/>
          <w:color w:val="0D0D0D"/>
          <w:sz w:val="28"/>
          <w:szCs w:val="28"/>
        </w:rPr>
        <w:t>год</w:t>
      </w:r>
    </w:p>
    <w:p w:rsidR="00AC5C11" w:rsidRPr="00C94353" w:rsidRDefault="00AC5C11" w:rsidP="00AC5C11">
      <w:pPr>
        <w:jc w:val="center"/>
        <w:rPr>
          <w:b/>
          <w:bCs/>
          <w:i/>
          <w:iCs/>
          <w:caps/>
          <w:color w:val="0D0D0D"/>
          <w:sz w:val="28"/>
          <w:szCs w:val="28"/>
        </w:rPr>
      </w:pPr>
    </w:p>
    <w:p w:rsidR="00AC5C11" w:rsidRPr="00C94353" w:rsidRDefault="00AC5C11" w:rsidP="00AC5C11">
      <w:pPr>
        <w:jc w:val="center"/>
        <w:rPr>
          <w:b/>
          <w:color w:val="0D0D0D"/>
        </w:rPr>
      </w:pPr>
    </w:p>
    <w:p w:rsidR="00AC5C11" w:rsidRPr="00C94353" w:rsidRDefault="00AC5C11" w:rsidP="00AC5C11">
      <w:pPr>
        <w:jc w:val="center"/>
        <w:rPr>
          <w:b/>
          <w:color w:val="0D0D0D"/>
        </w:rPr>
      </w:pPr>
    </w:p>
    <w:p w:rsidR="00AC5C11" w:rsidRPr="00C94353" w:rsidRDefault="00AC5C11" w:rsidP="00AC5C11">
      <w:pPr>
        <w:jc w:val="center"/>
        <w:rPr>
          <w:b/>
          <w:color w:val="0D0D0D"/>
        </w:rPr>
      </w:pPr>
    </w:p>
    <w:p w:rsidR="00AC5C11" w:rsidRPr="00C94353" w:rsidRDefault="00AC5C11" w:rsidP="00AC5C11">
      <w:pPr>
        <w:jc w:val="center"/>
        <w:rPr>
          <w:b/>
          <w:color w:val="0D0D0D"/>
        </w:rPr>
      </w:pPr>
    </w:p>
    <w:p w:rsidR="00AC5C11" w:rsidRPr="00C94353" w:rsidRDefault="00AC5C11" w:rsidP="00AC5C11">
      <w:pPr>
        <w:jc w:val="center"/>
        <w:rPr>
          <w:b/>
          <w:color w:val="0D0D0D"/>
        </w:rPr>
      </w:pPr>
    </w:p>
    <w:p w:rsidR="00AC5C11" w:rsidRPr="00C94353" w:rsidRDefault="00AC5C11" w:rsidP="00AC5C11">
      <w:pPr>
        <w:jc w:val="center"/>
        <w:rPr>
          <w:b/>
          <w:color w:val="0D0D0D"/>
        </w:rPr>
      </w:pPr>
    </w:p>
    <w:p w:rsidR="00AC5C11" w:rsidRPr="00C94353" w:rsidRDefault="00AC5C11" w:rsidP="00AC5C11">
      <w:pPr>
        <w:jc w:val="center"/>
        <w:rPr>
          <w:b/>
          <w:color w:val="0D0D0D"/>
        </w:rPr>
      </w:pPr>
    </w:p>
    <w:p w:rsidR="00AC5C11" w:rsidRPr="00C94353" w:rsidRDefault="00AC5C11" w:rsidP="00AC5C11">
      <w:pPr>
        <w:jc w:val="center"/>
        <w:rPr>
          <w:b/>
          <w:color w:val="0D0D0D"/>
        </w:rPr>
      </w:pPr>
    </w:p>
    <w:p w:rsidR="00AC5C11" w:rsidRPr="00C94353" w:rsidRDefault="00AC5C11" w:rsidP="00AC5C11">
      <w:pPr>
        <w:jc w:val="center"/>
        <w:rPr>
          <w:b/>
          <w:color w:val="0D0D0D"/>
        </w:rPr>
      </w:pPr>
    </w:p>
    <w:p w:rsidR="00AC5C11" w:rsidRPr="00C94353" w:rsidRDefault="00AC5C11" w:rsidP="00AC5C11">
      <w:pPr>
        <w:jc w:val="center"/>
        <w:rPr>
          <w:b/>
          <w:color w:val="0D0D0D"/>
        </w:rPr>
      </w:pPr>
    </w:p>
    <w:p w:rsidR="00AC5C11" w:rsidRPr="00C94353" w:rsidRDefault="00AC5C11" w:rsidP="00AC5C11">
      <w:pPr>
        <w:jc w:val="center"/>
        <w:rPr>
          <w:b/>
          <w:color w:val="0D0D0D"/>
        </w:rPr>
      </w:pPr>
    </w:p>
    <w:p w:rsidR="00AC5C11" w:rsidRPr="00C94353" w:rsidRDefault="00AC5C11" w:rsidP="00AC5C11">
      <w:pPr>
        <w:jc w:val="center"/>
        <w:rPr>
          <w:b/>
          <w:color w:val="0D0D0D"/>
        </w:rPr>
      </w:pPr>
    </w:p>
    <w:p w:rsidR="00AC5C11" w:rsidRPr="00C94353" w:rsidRDefault="00AC5C11" w:rsidP="00AC5C11">
      <w:pPr>
        <w:jc w:val="center"/>
        <w:rPr>
          <w:b/>
          <w:color w:val="0D0D0D"/>
        </w:rPr>
      </w:pPr>
    </w:p>
    <w:p w:rsidR="00AC5C11" w:rsidRPr="00C94353" w:rsidRDefault="00AC5C11" w:rsidP="00AC5C11">
      <w:pPr>
        <w:jc w:val="center"/>
        <w:rPr>
          <w:b/>
          <w:color w:val="0D0D0D"/>
        </w:rPr>
      </w:pPr>
    </w:p>
    <w:p w:rsidR="00AC5C11" w:rsidRPr="00C94353" w:rsidRDefault="00AC5C11" w:rsidP="00AC5C11">
      <w:pPr>
        <w:jc w:val="center"/>
        <w:rPr>
          <w:b/>
          <w:color w:val="0D0D0D"/>
        </w:rPr>
      </w:pPr>
    </w:p>
    <w:p w:rsidR="00AC5C11" w:rsidRPr="00C94353" w:rsidRDefault="00AC5C11" w:rsidP="00AC5C11">
      <w:pPr>
        <w:jc w:val="center"/>
        <w:rPr>
          <w:rFonts w:ascii="Bookman Old Style" w:hAnsi="Bookman Old Style"/>
          <w:b/>
          <w:color w:val="0D0D0D"/>
        </w:rPr>
      </w:pPr>
    </w:p>
    <w:p w:rsidR="00AC5C11" w:rsidRPr="00C94353" w:rsidRDefault="00AC5C11" w:rsidP="00AC5C11">
      <w:pPr>
        <w:jc w:val="center"/>
        <w:rPr>
          <w:rFonts w:ascii="Bookman Old Style" w:hAnsi="Bookman Old Style"/>
          <w:b/>
          <w:color w:val="0D0D0D"/>
          <w:sz w:val="22"/>
          <w:szCs w:val="22"/>
        </w:rPr>
      </w:pPr>
      <w:r w:rsidRPr="00C94353">
        <w:rPr>
          <w:rFonts w:ascii="Bookman Old Style" w:hAnsi="Bookman Old Style"/>
          <w:b/>
          <w:color w:val="0D0D0D"/>
          <w:sz w:val="22"/>
          <w:szCs w:val="22"/>
        </w:rPr>
        <w:t xml:space="preserve"> Ставрополь</w:t>
      </w:r>
    </w:p>
    <w:p w:rsidR="00AC5C11" w:rsidRPr="00C94353" w:rsidRDefault="00AC5C11" w:rsidP="00AC5C11">
      <w:pPr>
        <w:jc w:val="center"/>
        <w:rPr>
          <w:rFonts w:ascii="Bookman Old Style" w:hAnsi="Bookman Old Style"/>
          <w:b/>
          <w:color w:val="0D0D0D"/>
          <w:sz w:val="22"/>
          <w:szCs w:val="22"/>
        </w:rPr>
      </w:pPr>
      <w:r>
        <w:rPr>
          <w:rFonts w:ascii="Bookman Old Style" w:hAnsi="Bookman Old Style"/>
          <w:b/>
          <w:color w:val="0D0D0D"/>
          <w:sz w:val="22"/>
          <w:szCs w:val="22"/>
        </w:rPr>
        <w:t>2012</w:t>
      </w:r>
    </w:p>
    <w:p w:rsidR="00C02160" w:rsidRDefault="00C02160" w:rsidP="00010628">
      <w:pPr>
        <w:pStyle w:val="15"/>
        <w:ind w:left="0" w:right="-86"/>
        <w:rPr>
          <w:rFonts w:cs="Times New Roman"/>
          <w:sz w:val="20"/>
        </w:rPr>
      </w:pPr>
    </w:p>
    <w:p w:rsidR="00A9243A" w:rsidRDefault="00A9243A" w:rsidP="00C02160">
      <w:pPr>
        <w:jc w:val="center"/>
      </w:pPr>
    </w:p>
    <w:p w:rsidR="00AC5C11" w:rsidRDefault="00AC5C11" w:rsidP="00C02160">
      <w:pPr>
        <w:jc w:val="center"/>
      </w:pPr>
      <w:r>
        <w:lastRenderedPageBreak/>
        <w:t>От составителей</w:t>
      </w:r>
    </w:p>
    <w:p w:rsidR="00AC5C11" w:rsidRDefault="00AC5C11" w:rsidP="00C02160">
      <w:pPr>
        <w:jc w:val="center"/>
      </w:pPr>
    </w:p>
    <w:p w:rsidR="00C02160" w:rsidRDefault="00C02160" w:rsidP="00C02160">
      <w:pPr>
        <w:jc w:val="center"/>
      </w:pPr>
      <w:r w:rsidRPr="00C02160">
        <w:t>Календарь в цифрах и фактах</w:t>
      </w:r>
    </w:p>
    <w:p w:rsidR="00C02160" w:rsidRPr="00C02160" w:rsidRDefault="00C02160" w:rsidP="00C02160">
      <w:pPr>
        <w:jc w:val="center"/>
      </w:pPr>
    </w:p>
    <w:p w:rsidR="00C02160" w:rsidRPr="00C02160" w:rsidRDefault="00C02160" w:rsidP="00C02160">
      <w:pPr>
        <w:ind w:firstLine="709"/>
        <w:jc w:val="both"/>
      </w:pPr>
      <w:r w:rsidRPr="00C02160">
        <w:t>В 4236 году до нашей эры древние египтяне создали самый древний солнечный календарь.</w:t>
      </w:r>
    </w:p>
    <w:p w:rsidR="00C02160" w:rsidRPr="00C02160" w:rsidRDefault="00C02160" w:rsidP="00C02160">
      <w:pPr>
        <w:ind w:firstLine="709"/>
        <w:jc w:val="both"/>
      </w:pPr>
      <w:r w:rsidRPr="00C02160">
        <w:t xml:space="preserve">В 1699 году Петр </w:t>
      </w:r>
      <w:r w:rsidRPr="00C02160">
        <w:rPr>
          <w:lang w:val="en-US"/>
        </w:rPr>
        <w:t>I</w:t>
      </w:r>
      <w:r w:rsidR="005178F3">
        <w:t xml:space="preserve"> </w:t>
      </w:r>
      <w:r w:rsidRPr="00C02160">
        <w:t>ввел в Российской империи летоисчисление по юлианскому календарю.</w:t>
      </w:r>
    </w:p>
    <w:p w:rsidR="00C02160" w:rsidRPr="00C02160" w:rsidRDefault="00C02160" w:rsidP="00C02160">
      <w:pPr>
        <w:ind w:firstLine="709"/>
        <w:jc w:val="both"/>
      </w:pPr>
      <w:r w:rsidRPr="00C02160">
        <w:t>После 4 октября 1582 года в Британии сразу последовало 15 октября, когда страна перешла на григорианский календарь.</w:t>
      </w:r>
    </w:p>
    <w:p w:rsidR="00C02160" w:rsidRPr="00C02160" w:rsidRDefault="00C02160" w:rsidP="00C02160">
      <w:pPr>
        <w:ind w:firstLine="709"/>
        <w:jc w:val="both"/>
      </w:pPr>
      <w:r w:rsidRPr="00C02160">
        <w:t>В Корее взросление человека на год происходит не в день рождения, а 1 января. Когда рождается ребенок, его возраст автоматически считается за 1 год, а 1 января следующего года ему становится 2 года.</w:t>
      </w:r>
    </w:p>
    <w:p w:rsidR="00C02160" w:rsidRPr="00C02160" w:rsidRDefault="00C02160" w:rsidP="00C02160">
      <w:pPr>
        <w:ind w:firstLine="709"/>
        <w:jc w:val="both"/>
      </w:pPr>
      <w:r w:rsidRPr="00C02160">
        <w:t xml:space="preserve">Знаменитый Стоунхендж, построенный около 1700 года </w:t>
      </w:r>
      <w:proofErr w:type="gramStart"/>
      <w:r w:rsidRPr="00C02160">
        <w:t>до</w:t>
      </w:r>
      <w:proofErr w:type="gramEnd"/>
      <w:r w:rsidRPr="00C02160">
        <w:t xml:space="preserve"> н. э., использовался </w:t>
      </w:r>
      <w:proofErr w:type="gramStart"/>
      <w:r w:rsidRPr="00C02160">
        <w:t>для</w:t>
      </w:r>
      <w:proofErr w:type="gramEnd"/>
      <w:r w:rsidRPr="00C02160">
        <w:t xml:space="preserve"> определения положения Солнца среди звезд. Его называют «календарем каменного века».</w:t>
      </w:r>
    </w:p>
    <w:p w:rsidR="00C02160" w:rsidRPr="00C02160" w:rsidRDefault="00C02160" w:rsidP="00C02160">
      <w:pPr>
        <w:ind w:firstLine="709"/>
        <w:jc w:val="both"/>
      </w:pPr>
      <w:r w:rsidRPr="00C02160">
        <w:t>В ООН есть проект календаря, по которому каждый месяц будет начинаться с понедельника – это удобно для финансовых расчетов. Правда, тогда февраль, май, август и ноябрь будут состоять из 35 дней, а все остальные месяцы – из 28.</w:t>
      </w:r>
    </w:p>
    <w:p w:rsidR="00C02160" w:rsidRPr="00C02160" w:rsidRDefault="00C02160" w:rsidP="00C02160">
      <w:pPr>
        <w:ind w:firstLine="709"/>
        <w:jc w:val="both"/>
      </w:pPr>
      <w:r w:rsidRPr="00C02160">
        <w:t xml:space="preserve">В Туркмении бывший президент </w:t>
      </w:r>
      <w:proofErr w:type="spellStart"/>
      <w:r w:rsidRPr="00C02160">
        <w:t>Туркменбаши</w:t>
      </w:r>
      <w:proofErr w:type="spellEnd"/>
      <w:r w:rsidRPr="00C02160">
        <w:t xml:space="preserve"> переименовал январь в честь самого себя, а апрель – в честь своей матери </w:t>
      </w:r>
      <w:proofErr w:type="spellStart"/>
      <w:r w:rsidRPr="00C02160">
        <w:t>Гурбансолтанедже</w:t>
      </w:r>
      <w:proofErr w:type="spellEnd"/>
      <w:r w:rsidRPr="00C02160">
        <w:t>.</w:t>
      </w:r>
    </w:p>
    <w:p w:rsidR="00C02160" w:rsidRPr="00C02160" w:rsidRDefault="00C02160" w:rsidP="00C02160">
      <w:pPr>
        <w:ind w:firstLine="709"/>
        <w:jc w:val="both"/>
      </w:pPr>
      <w:r w:rsidRPr="00C02160">
        <w:t>У индейцев майя было три календарных года – «</w:t>
      </w:r>
      <w:proofErr w:type="spellStart"/>
      <w:r w:rsidRPr="00C02160">
        <w:t>цолькин</w:t>
      </w:r>
      <w:proofErr w:type="spellEnd"/>
      <w:r w:rsidRPr="00C02160">
        <w:t>» и</w:t>
      </w:r>
      <w:r w:rsidR="005178F3">
        <w:t>з</w:t>
      </w:r>
      <w:r w:rsidRPr="00C02160">
        <w:t xml:space="preserve"> 260 дней, ритуальный «тун» из 360, лунный и </w:t>
      </w:r>
      <w:r w:rsidR="00643D1B" w:rsidRPr="00C02160">
        <w:t xml:space="preserve">солнечный </w:t>
      </w:r>
      <w:r w:rsidR="00643D1B">
        <w:t>(</w:t>
      </w:r>
      <w:proofErr w:type="spellStart"/>
      <w:r w:rsidR="00643D1B">
        <w:t>хааб</w:t>
      </w:r>
      <w:proofErr w:type="spellEnd"/>
      <w:r w:rsidR="00643D1B">
        <w:t>) из 365</w:t>
      </w:r>
      <w:r w:rsidRPr="00C02160">
        <w:t>. Продолжительность последнего года была рассчитана точнее, чем в современном календаре, и отставала от точного астрономического года всего на 22 секунды.</w:t>
      </w:r>
    </w:p>
    <w:p w:rsidR="00C02160" w:rsidRPr="00C02160" w:rsidRDefault="00C02160" w:rsidP="00C02160">
      <w:pPr>
        <w:ind w:firstLine="709"/>
        <w:jc w:val="both"/>
      </w:pPr>
      <w:r w:rsidRPr="00C02160">
        <w:t>Русская православная церковь до сих пор живет по юлианскому календарю – по «старому календарному стилю».</w:t>
      </w:r>
    </w:p>
    <w:p w:rsidR="00C02160" w:rsidRPr="00C02160" w:rsidRDefault="00C02160" w:rsidP="00C02160">
      <w:pPr>
        <w:ind w:firstLine="709"/>
        <w:jc w:val="both"/>
      </w:pPr>
      <w:r w:rsidRPr="00C02160">
        <w:t xml:space="preserve">С 3761 года </w:t>
      </w:r>
      <w:proofErr w:type="gramStart"/>
      <w:r w:rsidRPr="00C02160">
        <w:t>до</w:t>
      </w:r>
      <w:proofErr w:type="gramEnd"/>
      <w:r w:rsidRPr="00C02160">
        <w:t xml:space="preserve"> н. э. ведется </w:t>
      </w:r>
      <w:proofErr w:type="gramStart"/>
      <w:r w:rsidRPr="00C02160">
        <w:t>летоисчисление</w:t>
      </w:r>
      <w:proofErr w:type="gramEnd"/>
      <w:r w:rsidRPr="00C02160">
        <w:t xml:space="preserve"> в Израиле, то есть с «момента создания мира».</w:t>
      </w:r>
    </w:p>
    <w:p w:rsidR="00C02160" w:rsidRDefault="00C02160" w:rsidP="00010628">
      <w:pPr>
        <w:pStyle w:val="15"/>
        <w:ind w:left="0" w:right="-86"/>
        <w:rPr>
          <w:rFonts w:cs="Times New Roman"/>
          <w:sz w:val="20"/>
        </w:rPr>
      </w:pPr>
    </w:p>
    <w:p w:rsidR="00C02160" w:rsidRDefault="00C02160" w:rsidP="00010628">
      <w:pPr>
        <w:pStyle w:val="15"/>
        <w:ind w:left="0" w:right="-86"/>
        <w:rPr>
          <w:rFonts w:cs="Times New Roman"/>
          <w:sz w:val="20"/>
        </w:rPr>
      </w:pPr>
    </w:p>
    <w:p w:rsidR="00C02160" w:rsidRDefault="00C02160" w:rsidP="00010628">
      <w:pPr>
        <w:pStyle w:val="15"/>
        <w:ind w:left="0" w:right="-86"/>
        <w:rPr>
          <w:rFonts w:cs="Times New Roman"/>
          <w:sz w:val="20"/>
        </w:rPr>
      </w:pPr>
    </w:p>
    <w:p w:rsidR="00C02160" w:rsidRDefault="00C02160" w:rsidP="00010628">
      <w:pPr>
        <w:pStyle w:val="15"/>
        <w:ind w:left="0" w:right="-86"/>
        <w:rPr>
          <w:rFonts w:cs="Times New Roman"/>
          <w:sz w:val="20"/>
        </w:rPr>
      </w:pPr>
    </w:p>
    <w:p w:rsidR="00C02160" w:rsidRDefault="00C02160" w:rsidP="00010628">
      <w:pPr>
        <w:pStyle w:val="15"/>
        <w:ind w:left="0" w:right="-86"/>
        <w:rPr>
          <w:rFonts w:cs="Times New Roman"/>
          <w:sz w:val="20"/>
        </w:rPr>
      </w:pPr>
    </w:p>
    <w:p w:rsidR="00C02160" w:rsidRDefault="00C02160" w:rsidP="00010628">
      <w:pPr>
        <w:pStyle w:val="15"/>
        <w:ind w:left="0" w:right="-86"/>
        <w:rPr>
          <w:rFonts w:cs="Times New Roman"/>
          <w:sz w:val="20"/>
        </w:rPr>
      </w:pPr>
    </w:p>
    <w:p w:rsidR="00C02160" w:rsidRDefault="00C02160" w:rsidP="00010628">
      <w:pPr>
        <w:pStyle w:val="15"/>
        <w:ind w:left="0" w:right="-86"/>
        <w:rPr>
          <w:rFonts w:cs="Times New Roman"/>
          <w:sz w:val="20"/>
        </w:rPr>
      </w:pPr>
    </w:p>
    <w:p w:rsidR="00C02160" w:rsidRDefault="00C02160" w:rsidP="00010628">
      <w:pPr>
        <w:pStyle w:val="15"/>
        <w:ind w:left="0" w:right="-86"/>
        <w:rPr>
          <w:rFonts w:cs="Times New Roman"/>
          <w:sz w:val="20"/>
        </w:rPr>
      </w:pPr>
    </w:p>
    <w:p w:rsidR="00010628" w:rsidRPr="00B21057" w:rsidRDefault="00010628" w:rsidP="00010628">
      <w:pPr>
        <w:pStyle w:val="15"/>
        <w:ind w:left="0" w:right="-86"/>
        <w:rPr>
          <w:rFonts w:cs="Times New Roman"/>
          <w:b/>
          <w:sz w:val="20"/>
        </w:rPr>
      </w:pPr>
      <w:r w:rsidRPr="00B21057">
        <w:rPr>
          <w:rFonts w:cs="Times New Roman"/>
          <w:b/>
          <w:sz w:val="20"/>
        </w:rPr>
        <w:lastRenderedPageBreak/>
        <w:t>Генеральная Ассамблея ООН провозгласила 2013 год Международным годом водного сотрудничества.</w:t>
      </w:r>
    </w:p>
    <w:p w:rsidR="00010628" w:rsidRDefault="00010628" w:rsidP="00010628">
      <w:pPr>
        <w:pStyle w:val="15"/>
        <w:ind w:left="0" w:right="-86"/>
        <w:rPr>
          <w:rFonts w:cs="Times New Roman"/>
          <w:sz w:val="20"/>
        </w:rPr>
      </w:pPr>
    </w:p>
    <w:p w:rsidR="00010628" w:rsidRPr="00A9634A" w:rsidRDefault="00010628" w:rsidP="00010628">
      <w:pPr>
        <w:ind w:firstLine="709"/>
        <w:jc w:val="both"/>
        <w:rPr>
          <w:b/>
          <w:sz w:val="19"/>
          <w:szCs w:val="19"/>
        </w:rPr>
      </w:pPr>
      <w:r w:rsidRPr="00A9634A">
        <w:rPr>
          <w:b/>
          <w:sz w:val="19"/>
          <w:szCs w:val="19"/>
        </w:rPr>
        <w:t>По решению Генеральной Ассамбл</w:t>
      </w:r>
      <w:proofErr w:type="gramStart"/>
      <w:r w:rsidRPr="00A9634A">
        <w:rPr>
          <w:b/>
          <w:sz w:val="19"/>
          <w:szCs w:val="19"/>
        </w:rPr>
        <w:t>еи ОО</w:t>
      </w:r>
      <w:proofErr w:type="gramEnd"/>
      <w:r w:rsidRPr="00A9634A">
        <w:rPr>
          <w:b/>
          <w:sz w:val="19"/>
          <w:szCs w:val="19"/>
        </w:rPr>
        <w:t>Н были объявлены следующие международные десятилетия:</w:t>
      </w:r>
    </w:p>
    <w:p w:rsidR="00010628" w:rsidRPr="00A9634A" w:rsidRDefault="00010628" w:rsidP="00010628">
      <w:pPr>
        <w:jc w:val="both"/>
        <w:rPr>
          <w:b/>
          <w:sz w:val="19"/>
          <w:szCs w:val="19"/>
        </w:rPr>
      </w:pPr>
    </w:p>
    <w:p w:rsidR="00010628" w:rsidRPr="00A9634A" w:rsidRDefault="00010628" w:rsidP="00010628">
      <w:pPr>
        <w:pStyle w:val="af6"/>
        <w:numPr>
          <w:ilvl w:val="0"/>
          <w:numId w:val="27"/>
        </w:numPr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2005–</w:t>
      </w:r>
      <w:r w:rsidRPr="00A9634A">
        <w:rPr>
          <w:b/>
          <w:sz w:val="19"/>
          <w:szCs w:val="19"/>
        </w:rPr>
        <w:t>2014 гг. – второе Международное десятилетие коренных народов мира.</w:t>
      </w:r>
    </w:p>
    <w:p w:rsidR="00010628" w:rsidRPr="00A9634A" w:rsidRDefault="00010628" w:rsidP="00010628">
      <w:pPr>
        <w:jc w:val="both"/>
        <w:rPr>
          <w:b/>
          <w:sz w:val="19"/>
          <w:szCs w:val="19"/>
        </w:rPr>
      </w:pPr>
    </w:p>
    <w:p w:rsidR="00010628" w:rsidRPr="00A9634A" w:rsidRDefault="00010628" w:rsidP="00010628">
      <w:pPr>
        <w:pStyle w:val="af6"/>
        <w:numPr>
          <w:ilvl w:val="0"/>
          <w:numId w:val="27"/>
        </w:numPr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2005–</w:t>
      </w:r>
      <w:r w:rsidRPr="00A9634A">
        <w:rPr>
          <w:b/>
          <w:sz w:val="19"/>
          <w:szCs w:val="19"/>
        </w:rPr>
        <w:t xml:space="preserve">2014 гг. – десятилетие образования в интересах устойчивого развития </w:t>
      </w:r>
      <w:r>
        <w:rPr>
          <w:b/>
          <w:sz w:val="19"/>
          <w:szCs w:val="19"/>
        </w:rPr>
        <w:t xml:space="preserve"> </w:t>
      </w:r>
      <w:r w:rsidRPr="00A9634A">
        <w:rPr>
          <w:b/>
          <w:sz w:val="19"/>
          <w:szCs w:val="19"/>
        </w:rPr>
        <w:t>ООН.</w:t>
      </w:r>
    </w:p>
    <w:p w:rsidR="00010628" w:rsidRPr="00A9634A" w:rsidRDefault="00010628" w:rsidP="00010628">
      <w:pPr>
        <w:jc w:val="both"/>
        <w:rPr>
          <w:b/>
          <w:sz w:val="19"/>
          <w:szCs w:val="19"/>
        </w:rPr>
      </w:pPr>
    </w:p>
    <w:p w:rsidR="00010628" w:rsidRPr="00A9634A" w:rsidRDefault="00010628" w:rsidP="00010628">
      <w:pPr>
        <w:pStyle w:val="af6"/>
        <w:numPr>
          <w:ilvl w:val="0"/>
          <w:numId w:val="27"/>
        </w:numPr>
        <w:jc w:val="both"/>
        <w:rPr>
          <w:b/>
          <w:sz w:val="19"/>
          <w:szCs w:val="19"/>
        </w:rPr>
      </w:pPr>
      <w:r w:rsidRPr="00A9634A">
        <w:rPr>
          <w:b/>
          <w:sz w:val="19"/>
          <w:szCs w:val="19"/>
        </w:rPr>
        <w:t>2</w:t>
      </w:r>
      <w:r>
        <w:rPr>
          <w:b/>
          <w:sz w:val="19"/>
          <w:szCs w:val="19"/>
        </w:rPr>
        <w:t>005–</w:t>
      </w:r>
      <w:r w:rsidRPr="00A9634A">
        <w:rPr>
          <w:b/>
          <w:sz w:val="19"/>
          <w:szCs w:val="19"/>
        </w:rPr>
        <w:t>2015 гг. – Международное десятилетие действий «Вода для жизни».</w:t>
      </w:r>
    </w:p>
    <w:p w:rsidR="00010628" w:rsidRPr="00A9634A" w:rsidRDefault="00010628" w:rsidP="00010628">
      <w:pPr>
        <w:pStyle w:val="af6"/>
        <w:ind w:left="0"/>
        <w:rPr>
          <w:sz w:val="19"/>
          <w:szCs w:val="19"/>
        </w:rPr>
      </w:pPr>
    </w:p>
    <w:p w:rsidR="00010628" w:rsidRPr="00A9634A" w:rsidRDefault="00010628" w:rsidP="00010628">
      <w:pPr>
        <w:pStyle w:val="af6"/>
        <w:numPr>
          <w:ilvl w:val="0"/>
          <w:numId w:val="27"/>
        </w:numPr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2006–2016 гг.</w:t>
      </w:r>
      <w:r w:rsidRPr="00A9634A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 xml:space="preserve">– </w:t>
      </w:r>
      <w:r w:rsidRPr="00A9634A">
        <w:rPr>
          <w:b/>
          <w:sz w:val="19"/>
          <w:szCs w:val="19"/>
        </w:rPr>
        <w:t xml:space="preserve">десятилетие реабилитации и устойчивого развития пострадавших регионов (третье десятилетие после Чернобыля). </w:t>
      </w:r>
    </w:p>
    <w:p w:rsidR="00010628" w:rsidRPr="00A9634A" w:rsidRDefault="00010628" w:rsidP="00010628">
      <w:pPr>
        <w:pStyle w:val="af6"/>
        <w:ind w:left="0"/>
        <w:rPr>
          <w:b/>
          <w:sz w:val="19"/>
          <w:szCs w:val="19"/>
        </w:rPr>
      </w:pPr>
    </w:p>
    <w:p w:rsidR="00010628" w:rsidRPr="00A9634A" w:rsidRDefault="00010628" w:rsidP="00010628">
      <w:pPr>
        <w:pStyle w:val="af6"/>
        <w:numPr>
          <w:ilvl w:val="0"/>
          <w:numId w:val="27"/>
        </w:numPr>
        <w:jc w:val="both"/>
        <w:rPr>
          <w:b/>
          <w:sz w:val="19"/>
          <w:szCs w:val="19"/>
        </w:rPr>
      </w:pPr>
      <w:r w:rsidRPr="00A9634A">
        <w:rPr>
          <w:b/>
          <w:sz w:val="19"/>
          <w:szCs w:val="19"/>
        </w:rPr>
        <w:t xml:space="preserve">2008–2017 гг. </w:t>
      </w:r>
      <w:r>
        <w:rPr>
          <w:b/>
          <w:sz w:val="19"/>
          <w:szCs w:val="19"/>
        </w:rPr>
        <w:t>–</w:t>
      </w:r>
      <w:r w:rsidRPr="00A9634A">
        <w:rPr>
          <w:b/>
          <w:sz w:val="19"/>
          <w:szCs w:val="19"/>
        </w:rPr>
        <w:t xml:space="preserve"> второе десятилетие Организации Объединенных Наций по борьбе за ликвидацию нищеты.</w:t>
      </w:r>
    </w:p>
    <w:p w:rsidR="00010628" w:rsidRPr="00A9634A" w:rsidRDefault="00010628" w:rsidP="00010628">
      <w:pPr>
        <w:pStyle w:val="af6"/>
        <w:ind w:left="0"/>
        <w:rPr>
          <w:b/>
          <w:sz w:val="19"/>
          <w:szCs w:val="19"/>
        </w:rPr>
      </w:pPr>
    </w:p>
    <w:p w:rsidR="00010628" w:rsidRPr="00A9634A" w:rsidRDefault="00010628" w:rsidP="00010628">
      <w:pPr>
        <w:pStyle w:val="af6"/>
        <w:numPr>
          <w:ilvl w:val="0"/>
          <w:numId w:val="27"/>
        </w:numPr>
        <w:jc w:val="both"/>
        <w:rPr>
          <w:b/>
          <w:sz w:val="19"/>
          <w:szCs w:val="19"/>
        </w:rPr>
      </w:pPr>
      <w:r w:rsidRPr="00A9634A">
        <w:rPr>
          <w:b/>
          <w:sz w:val="19"/>
          <w:szCs w:val="19"/>
        </w:rPr>
        <w:t xml:space="preserve">2010–2020 гг. </w:t>
      </w:r>
      <w:r>
        <w:rPr>
          <w:b/>
          <w:sz w:val="19"/>
          <w:szCs w:val="19"/>
        </w:rPr>
        <w:t>–</w:t>
      </w:r>
      <w:r w:rsidRPr="00A9634A">
        <w:rPr>
          <w:b/>
          <w:sz w:val="19"/>
          <w:szCs w:val="19"/>
        </w:rPr>
        <w:t xml:space="preserve"> десятилетие Организации Объединенных Наций, посвященное пустыням и борьбе с опустыниванием.</w:t>
      </w:r>
    </w:p>
    <w:p w:rsidR="00010628" w:rsidRPr="00A9634A" w:rsidRDefault="00010628" w:rsidP="00010628">
      <w:pPr>
        <w:pStyle w:val="af6"/>
        <w:ind w:left="0"/>
        <w:jc w:val="both"/>
        <w:rPr>
          <w:i/>
          <w:sz w:val="19"/>
          <w:szCs w:val="19"/>
        </w:rPr>
      </w:pPr>
    </w:p>
    <w:p w:rsidR="00010628" w:rsidRDefault="00010628" w:rsidP="00010628">
      <w:pPr>
        <w:pStyle w:val="af6"/>
        <w:numPr>
          <w:ilvl w:val="0"/>
          <w:numId w:val="27"/>
        </w:numPr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2011–</w:t>
      </w:r>
      <w:r w:rsidRPr="00A9634A">
        <w:rPr>
          <w:b/>
          <w:sz w:val="19"/>
          <w:szCs w:val="19"/>
        </w:rPr>
        <w:t>2020 гг. – десятилетие действий по обеспечению безопасности дорожного движения.</w:t>
      </w:r>
    </w:p>
    <w:p w:rsidR="00B21057" w:rsidRPr="00B21057" w:rsidRDefault="00B21057" w:rsidP="00B21057">
      <w:pPr>
        <w:pStyle w:val="af6"/>
        <w:rPr>
          <w:b/>
          <w:sz w:val="19"/>
          <w:szCs w:val="19"/>
        </w:rPr>
      </w:pPr>
    </w:p>
    <w:p w:rsidR="00B21057" w:rsidRPr="00A9634A" w:rsidRDefault="00B21057" w:rsidP="00B21057">
      <w:pPr>
        <w:pStyle w:val="af6"/>
        <w:ind w:left="720"/>
        <w:jc w:val="both"/>
        <w:rPr>
          <w:b/>
          <w:sz w:val="19"/>
          <w:szCs w:val="19"/>
        </w:rPr>
      </w:pPr>
    </w:p>
    <w:p w:rsidR="00B21057" w:rsidRDefault="00B21057" w:rsidP="00B21057">
      <w:pPr>
        <w:jc w:val="both"/>
        <w:rPr>
          <w:rFonts w:cs="Times New Roman"/>
        </w:rPr>
      </w:pPr>
    </w:p>
    <w:p w:rsidR="00010628" w:rsidRPr="00B21057" w:rsidRDefault="00B21057" w:rsidP="00B21057">
      <w:pPr>
        <w:jc w:val="both"/>
        <w:rPr>
          <w:rFonts w:cs="Times New Roman"/>
          <w:b/>
        </w:rPr>
      </w:pPr>
      <w:r w:rsidRPr="00B21057">
        <w:rPr>
          <w:rFonts w:cs="Times New Roman"/>
          <w:b/>
        </w:rPr>
        <w:t>2013 год в Российской Федерации – Год охраны окружающей среды</w:t>
      </w:r>
      <w:r>
        <w:rPr>
          <w:rFonts w:cs="Times New Roman"/>
          <w:b/>
        </w:rPr>
        <w:t xml:space="preserve"> </w:t>
      </w:r>
      <w:r w:rsidRPr="00B21057">
        <w:rPr>
          <w:rFonts w:cs="Times New Roman"/>
          <w:b/>
        </w:rPr>
        <w:t>(Указ Президента РФ от 10.08.2012 № 1157 «О проведении в Российской Федерации Года охраны окружающей среды</w:t>
      </w:r>
      <w:r w:rsidR="000E3D5C">
        <w:rPr>
          <w:rFonts w:cs="Times New Roman"/>
          <w:b/>
        </w:rPr>
        <w:t>»</w:t>
      </w:r>
      <w:r w:rsidRPr="00B21057">
        <w:rPr>
          <w:rFonts w:cs="Times New Roman"/>
          <w:b/>
        </w:rPr>
        <w:t>)</w:t>
      </w:r>
      <w:r w:rsidR="00C777D1">
        <w:rPr>
          <w:rFonts w:cs="Times New Roman"/>
          <w:b/>
        </w:rPr>
        <w:t>.</w:t>
      </w:r>
      <w:r w:rsidR="00010628" w:rsidRPr="00B21057">
        <w:rPr>
          <w:rFonts w:cs="Times New Roman"/>
          <w:b/>
        </w:rPr>
        <w:br/>
      </w:r>
    </w:p>
    <w:p w:rsidR="00010628" w:rsidRDefault="00010628" w:rsidP="00010628">
      <w:pPr>
        <w:widowControl w:val="0"/>
        <w:tabs>
          <w:tab w:val="left" w:pos="709"/>
        </w:tabs>
        <w:autoSpaceDE w:val="0"/>
        <w:ind w:left="709"/>
        <w:jc w:val="both"/>
        <w:rPr>
          <w:rFonts w:cs="Times New Roman"/>
          <w:b/>
        </w:rPr>
      </w:pPr>
    </w:p>
    <w:p w:rsidR="00010628" w:rsidRPr="00FE01DD" w:rsidRDefault="00010628" w:rsidP="00010628">
      <w:pPr>
        <w:widowControl w:val="0"/>
        <w:autoSpaceDE w:val="0"/>
        <w:rPr>
          <w:rFonts w:cs="Times New Roman"/>
          <w:b/>
        </w:rPr>
      </w:pPr>
    </w:p>
    <w:p w:rsidR="00010628" w:rsidRDefault="00010628" w:rsidP="00010628">
      <w:pPr>
        <w:pStyle w:val="2"/>
        <w:jc w:val="left"/>
        <w:rPr>
          <w:rFonts w:cs="Times New Roman"/>
          <w:sz w:val="20"/>
        </w:rPr>
      </w:pPr>
    </w:p>
    <w:p w:rsidR="00A9243A" w:rsidRPr="00A9243A" w:rsidRDefault="00A9243A" w:rsidP="00A9243A"/>
    <w:p w:rsidR="00010628" w:rsidRDefault="00010628" w:rsidP="00010628">
      <w:pPr>
        <w:rPr>
          <w:sz w:val="4"/>
          <w:szCs w:val="4"/>
        </w:rPr>
      </w:pPr>
    </w:p>
    <w:p w:rsidR="00010628" w:rsidRDefault="00010628" w:rsidP="00010628">
      <w:pPr>
        <w:rPr>
          <w:sz w:val="4"/>
          <w:szCs w:val="4"/>
        </w:rPr>
      </w:pPr>
    </w:p>
    <w:p w:rsidR="00010628" w:rsidRDefault="00010628" w:rsidP="00010628">
      <w:pPr>
        <w:rPr>
          <w:sz w:val="4"/>
          <w:szCs w:val="4"/>
        </w:rPr>
      </w:pPr>
    </w:p>
    <w:p w:rsidR="00010628" w:rsidRDefault="00010628" w:rsidP="00010628">
      <w:pPr>
        <w:rPr>
          <w:sz w:val="4"/>
          <w:szCs w:val="4"/>
        </w:rPr>
      </w:pPr>
    </w:p>
    <w:p w:rsidR="00010628" w:rsidRDefault="00010628" w:rsidP="00010628">
      <w:pPr>
        <w:rPr>
          <w:sz w:val="4"/>
          <w:szCs w:val="4"/>
        </w:rPr>
      </w:pPr>
    </w:p>
    <w:p w:rsidR="00010628" w:rsidRDefault="00010628" w:rsidP="00010628">
      <w:pPr>
        <w:rPr>
          <w:sz w:val="4"/>
          <w:szCs w:val="4"/>
        </w:rPr>
      </w:pPr>
    </w:p>
    <w:p w:rsidR="00010628" w:rsidRDefault="00010628" w:rsidP="00010628">
      <w:pPr>
        <w:rPr>
          <w:sz w:val="4"/>
          <w:szCs w:val="4"/>
        </w:rPr>
      </w:pPr>
    </w:p>
    <w:p w:rsidR="00010628" w:rsidRDefault="00010628" w:rsidP="00010628">
      <w:pPr>
        <w:rPr>
          <w:sz w:val="4"/>
          <w:szCs w:val="4"/>
        </w:rPr>
      </w:pPr>
    </w:p>
    <w:p w:rsidR="00010628" w:rsidRDefault="00010628" w:rsidP="00010628">
      <w:pPr>
        <w:rPr>
          <w:sz w:val="4"/>
          <w:szCs w:val="4"/>
        </w:rPr>
      </w:pPr>
    </w:p>
    <w:p w:rsidR="00010628" w:rsidRDefault="00010628" w:rsidP="00010628">
      <w:pPr>
        <w:rPr>
          <w:sz w:val="4"/>
          <w:szCs w:val="4"/>
        </w:rPr>
      </w:pPr>
    </w:p>
    <w:p w:rsidR="00010628" w:rsidRDefault="00010628" w:rsidP="00010628">
      <w:pPr>
        <w:rPr>
          <w:sz w:val="4"/>
          <w:szCs w:val="4"/>
        </w:rPr>
      </w:pPr>
    </w:p>
    <w:p w:rsidR="00010628" w:rsidRDefault="00010628" w:rsidP="00010628">
      <w:pPr>
        <w:rPr>
          <w:sz w:val="4"/>
          <w:szCs w:val="4"/>
        </w:rPr>
      </w:pPr>
    </w:p>
    <w:p w:rsidR="00010628" w:rsidRDefault="00010628" w:rsidP="00010628">
      <w:pPr>
        <w:rPr>
          <w:sz w:val="4"/>
          <w:szCs w:val="4"/>
        </w:rPr>
      </w:pPr>
    </w:p>
    <w:p w:rsidR="00010628" w:rsidRDefault="00010628" w:rsidP="00010628">
      <w:pPr>
        <w:rPr>
          <w:sz w:val="4"/>
          <w:szCs w:val="4"/>
        </w:rPr>
      </w:pPr>
    </w:p>
    <w:p w:rsidR="00010628" w:rsidRDefault="00010628" w:rsidP="00010628">
      <w:pPr>
        <w:rPr>
          <w:sz w:val="4"/>
          <w:szCs w:val="4"/>
        </w:rPr>
      </w:pPr>
    </w:p>
    <w:p w:rsidR="00010628" w:rsidRDefault="00010628" w:rsidP="00010628">
      <w:pPr>
        <w:rPr>
          <w:sz w:val="4"/>
          <w:szCs w:val="4"/>
        </w:rPr>
      </w:pPr>
    </w:p>
    <w:p w:rsidR="00010628" w:rsidRPr="00FE01DD" w:rsidRDefault="00010628" w:rsidP="00010628">
      <w:pPr>
        <w:rPr>
          <w:sz w:val="4"/>
          <w:szCs w:val="4"/>
        </w:rPr>
      </w:pPr>
    </w:p>
    <w:p w:rsidR="00010628" w:rsidRDefault="00010628" w:rsidP="00010628">
      <w:pPr>
        <w:pStyle w:val="2"/>
        <w:rPr>
          <w:rFonts w:cs="Times New Roman"/>
          <w:sz w:val="20"/>
        </w:rPr>
      </w:pPr>
      <w:r>
        <w:rPr>
          <w:rFonts w:cs="Times New Roman"/>
          <w:sz w:val="20"/>
        </w:rPr>
        <w:lastRenderedPageBreak/>
        <w:t>Январь</w:t>
      </w:r>
    </w:p>
    <w:p w:rsidR="00010628" w:rsidRDefault="00010628" w:rsidP="00010628">
      <w:pPr>
        <w:ind w:firstLine="709"/>
        <w:jc w:val="center"/>
        <w:rPr>
          <w:sz w:val="19"/>
          <w:szCs w:val="19"/>
        </w:rPr>
      </w:pPr>
    </w:p>
    <w:p w:rsidR="00010628" w:rsidRPr="00A9634A" w:rsidRDefault="00010628" w:rsidP="00010628">
      <w:pPr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1, 2, 3, 4, 5, 6 и 8 –</w:t>
      </w:r>
      <w:r w:rsidRPr="00A9634A">
        <w:rPr>
          <w:sz w:val="19"/>
          <w:szCs w:val="19"/>
        </w:rPr>
        <w:t xml:space="preserve"> новогодние каникулы. Ст. 112 Трудового </w:t>
      </w:r>
      <w:r>
        <w:rPr>
          <w:sz w:val="19"/>
          <w:szCs w:val="19"/>
        </w:rPr>
        <w:t>кодекса РФ от 30.12.2001 № 197 -</w:t>
      </w:r>
      <w:r w:rsidRPr="00A9634A">
        <w:rPr>
          <w:sz w:val="19"/>
          <w:szCs w:val="19"/>
        </w:rPr>
        <w:t xml:space="preserve"> ФЗ РФ. </w:t>
      </w:r>
    </w:p>
    <w:p w:rsidR="00010628" w:rsidRPr="00A9634A" w:rsidRDefault="00010628" w:rsidP="00010628">
      <w:pPr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 – Всемирный день мира. </w:t>
      </w:r>
      <w:proofErr w:type="gramStart"/>
      <w:r>
        <w:rPr>
          <w:sz w:val="19"/>
          <w:szCs w:val="19"/>
        </w:rPr>
        <w:t>Провозглашен</w:t>
      </w:r>
      <w:proofErr w:type="gramEnd"/>
      <w:r>
        <w:rPr>
          <w:sz w:val="19"/>
          <w:szCs w:val="19"/>
        </w:rPr>
        <w:t xml:space="preserve"> папой Павлом</w:t>
      </w:r>
      <w:r w:rsidRPr="00A9634A">
        <w:rPr>
          <w:sz w:val="19"/>
          <w:szCs w:val="19"/>
        </w:rPr>
        <w:t xml:space="preserve"> V. Отмечается с </w:t>
      </w:r>
      <w:smartTag w:uri="urn:schemas-microsoft-com:office:smarttags" w:element="metricconverter">
        <w:smartTagPr>
          <w:attr w:name="ProductID" w:val="1968 г"/>
        </w:smartTagPr>
        <w:r w:rsidRPr="00A9634A">
          <w:rPr>
            <w:sz w:val="19"/>
            <w:szCs w:val="19"/>
          </w:rPr>
          <w:t>1968 г</w:t>
        </w:r>
      </w:smartTag>
      <w:r w:rsidRPr="00A9634A">
        <w:rPr>
          <w:sz w:val="19"/>
          <w:szCs w:val="19"/>
        </w:rPr>
        <w:t>.</w:t>
      </w:r>
    </w:p>
    <w:p w:rsidR="00010628" w:rsidRPr="00A9634A" w:rsidRDefault="00010628" w:rsidP="00010628">
      <w:pPr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7 –</w:t>
      </w:r>
      <w:r w:rsidRPr="00A9634A">
        <w:rPr>
          <w:sz w:val="19"/>
          <w:szCs w:val="19"/>
        </w:rPr>
        <w:t xml:space="preserve"> Рождество Христово. Ст. 112 Трудового кодекса РФ от 30.</w:t>
      </w:r>
      <w:r>
        <w:rPr>
          <w:sz w:val="19"/>
          <w:szCs w:val="19"/>
        </w:rPr>
        <w:t xml:space="preserve">12.2001 № 197 - ФЗ </w:t>
      </w:r>
      <w:r w:rsidRPr="00A9634A">
        <w:rPr>
          <w:sz w:val="19"/>
          <w:szCs w:val="19"/>
        </w:rPr>
        <w:t>РФ.</w:t>
      </w:r>
    </w:p>
    <w:p w:rsidR="00010628" w:rsidRPr="00A9634A" w:rsidRDefault="00010628" w:rsidP="00010628">
      <w:pPr>
        <w:ind w:firstLine="709"/>
        <w:jc w:val="both"/>
        <w:rPr>
          <w:sz w:val="19"/>
          <w:szCs w:val="19"/>
        </w:rPr>
      </w:pPr>
      <w:r w:rsidRPr="00A9634A">
        <w:rPr>
          <w:sz w:val="19"/>
          <w:szCs w:val="19"/>
        </w:rPr>
        <w:t>11</w:t>
      </w:r>
      <w:r>
        <w:rPr>
          <w:sz w:val="19"/>
          <w:szCs w:val="19"/>
        </w:rPr>
        <w:t xml:space="preserve"> –</w:t>
      </w:r>
      <w:r w:rsidRPr="00A9634A">
        <w:rPr>
          <w:sz w:val="19"/>
          <w:szCs w:val="19"/>
        </w:rPr>
        <w:t xml:space="preserve"> День заповедников.</w:t>
      </w:r>
    </w:p>
    <w:p w:rsidR="00010628" w:rsidRPr="00A9634A" w:rsidRDefault="00010628" w:rsidP="00010628">
      <w:pPr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12 –</w:t>
      </w:r>
      <w:r w:rsidRPr="00A9634A">
        <w:rPr>
          <w:sz w:val="19"/>
          <w:szCs w:val="19"/>
        </w:rPr>
        <w:t xml:space="preserve"> День работника прокуратуры РФ. Указ Президента РФ от 29.12.1995 № 1329.</w:t>
      </w:r>
    </w:p>
    <w:p w:rsidR="00010628" w:rsidRPr="00A9634A" w:rsidRDefault="00010628" w:rsidP="00010628">
      <w:pPr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13 –</w:t>
      </w:r>
      <w:r w:rsidRPr="00A9634A">
        <w:rPr>
          <w:sz w:val="19"/>
          <w:szCs w:val="19"/>
        </w:rPr>
        <w:t xml:space="preserve"> День российской печати. Постановление Президиума  </w:t>
      </w:r>
      <w:proofErr w:type="gramStart"/>
      <w:r w:rsidRPr="00A9634A">
        <w:rPr>
          <w:sz w:val="19"/>
          <w:szCs w:val="19"/>
        </w:rPr>
        <w:t>ВС</w:t>
      </w:r>
      <w:proofErr w:type="gramEnd"/>
      <w:r w:rsidRPr="00A9634A">
        <w:rPr>
          <w:sz w:val="19"/>
          <w:szCs w:val="19"/>
        </w:rPr>
        <w:t xml:space="preserve"> РСФСР от 28.12.1991 № 3043-1.</w:t>
      </w:r>
    </w:p>
    <w:p w:rsidR="00010628" w:rsidRDefault="00010628" w:rsidP="00010628">
      <w:pPr>
        <w:ind w:firstLine="709"/>
        <w:jc w:val="both"/>
        <w:rPr>
          <w:spacing w:val="-2"/>
          <w:sz w:val="19"/>
          <w:szCs w:val="19"/>
        </w:rPr>
      </w:pPr>
      <w:r>
        <w:rPr>
          <w:spacing w:val="-12"/>
          <w:sz w:val="19"/>
          <w:szCs w:val="19"/>
        </w:rPr>
        <w:t>2</w:t>
      </w:r>
      <w:r w:rsidRPr="00A42111">
        <w:rPr>
          <w:spacing w:val="-8"/>
          <w:sz w:val="19"/>
          <w:szCs w:val="19"/>
        </w:rPr>
        <w:t xml:space="preserve">1 – День инженерных войск. Указ Президента РФ от </w:t>
      </w:r>
      <w:r w:rsidRPr="00A42111">
        <w:rPr>
          <w:spacing w:val="-2"/>
          <w:sz w:val="19"/>
          <w:szCs w:val="19"/>
        </w:rPr>
        <w:t>31.05.2006 № 549.</w:t>
      </w:r>
    </w:p>
    <w:p w:rsidR="00010628" w:rsidRDefault="00010628" w:rsidP="00010628">
      <w:pPr>
        <w:ind w:firstLine="709"/>
        <w:jc w:val="both"/>
        <w:rPr>
          <w:spacing w:val="-14"/>
          <w:sz w:val="19"/>
          <w:szCs w:val="19"/>
        </w:rPr>
      </w:pPr>
      <w:r w:rsidRPr="00A9634A">
        <w:rPr>
          <w:sz w:val="19"/>
          <w:szCs w:val="19"/>
        </w:rPr>
        <w:t xml:space="preserve">25 </w:t>
      </w:r>
      <w:r>
        <w:rPr>
          <w:sz w:val="19"/>
          <w:szCs w:val="19"/>
        </w:rPr>
        <w:t>–</w:t>
      </w:r>
      <w:r w:rsidRPr="00D916ED">
        <w:rPr>
          <w:spacing w:val="-14"/>
          <w:sz w:val="19"/>
          <w:szCs w:val="19"/>
        </w:rPr>
        <w:t xml:space="preserve"> День российского студенчества. Указ Президента РФ от 25.01.2005 № 76.</w:t>
      </w:r>
    </w:p>
    <w:p w:rsidR="00010628" w:rsidRPr="00A9634A" w:rsidRDefault="00010628" w:rsidP="00010628">
      <w:pPr>
        <w:ind w:firstLine="709"/>
        <w:jc w:val="both"/>
        <w:rPr>
          <w:sz w:val="19"/>
          <w:szCs w:val="19"/>
        </w:rPr>
      </w:pPr>
      <w:r>
        <w:rPr>
          <w:spacing w:val="-14"/>
          <w:sz w:val="19"/>
          <w:szCs w:val="19"/>
        </w:rPr>
        <w:t>26 – Международный д</w:t>
      </w:r>
      <w:r w:rsidRPr="00CF2DC1">
        <w:rPr>
          <w:spacing w:val="-14"/>
          <w:sz w:val="19"/>
          <w:szCs w:val="19"/>
        </w:rPr>
        <w:t>ень таможенника</w:t>
      </w:r>
      <w:r>
        <w:rPr>
          <w:spacing w:val="-14"/>
          <w:sz w:val="19"/>
          <w:szCs w:val="19"/>
        </w:rPr>
        <w:t>.</w:t>
      </w:r>
    </w:p>
    <w:p w:rsidR="00010628" w:rsidRPr="00A9634A" w:rsidRDefault="00010628" w:rsidP="00010628">
      <w:pPr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27 – День воинской славы России. День снятия блокады </w:t>
      </w:r>
      <w:proofErr w:type="gramStart"/>
      <w:r w:rsidRPr="00A9634A">
        <w:rPr>
          <w:sz w:val="19"/>
          <w:szCs w:val="19"/>
        </w:rPr>
        <w:t>г</w:t>
      </w:r>
      <w:proofErr w:type="gramEnd"/>
      <w:r w:rsidRPr="00A9634A">
        <w:rPr>
          <w:sz w:val="19"/>
          <w:szCs w:val="19"/>
        </w:rPr>
        <w:t>. Ленинграда (</w:t>
      </w:r>
      <w:smartTag w:uri="urn:schemas-microsoft-com:office:smarttags" w:element="metricconverter">
        <w:smartTagPr>
          <w:attr w:name="ProductID" w:val="1944 г"/>
        </w:smartTagPr>
        <w:r w:rsidRPr="00A9634A">
          <w:rPr>
            <w:sz w:val="19"/>
            <w:szCs w:val="19"/>
          </w:rPr>
          <w:t>1944 г</w:t>
        </w:r>
      </w:smartTag>
      <w:r w:rsidRPr="00A9634A">
        <w:rPr>
          <w:sz w:val="19"/>
          <w:szCs w:val="19"/>
        </w:rPr>
        <w:t>.). ФЗ РФ от 13.03.1995 № 32-ФЗ.</w:t>
      </w:r>
    </w:p>
    <w:p w:rsidR="00010628" w:rsidRPr="00A9634A" w:rsidRDefault="00010628" w:rsidP="00010628">
      <w:pPr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27 –</w:t>
      </w:r>
      <w:r w:rsidRPr="00A9634A">
        <w:rPr>
          <w:sz w:val="19"/>
          <w:szCs w:val="19"/>
        </w:rPr>
        <w:t xml:space="preserve"> Международный день </w:t>
      </w:r>
      <w:r>
        <w:rPr>
          <w:sz w:val="19"/>
          <w:szCs w:val="19"/>
        </w:rPr>
        <w:t>памяти жертв Холо</w:t>
      </w:r>
      <w:r w:rsidR="00C52CDB">
        <w:rPr>
          <w:sz w:val="19"/>
          <w:szCs w:val="19"/>
        </w:rPr>
        <w:t>коста</w:t>
      </w:r>
      <w:r w:rsidRPr="00A9634A">
        <w:rPr>
          <w:sz w:val="19"/>
          <w:szCs w:val="19"/>
        </w:rPr>
        <w:t>.</w:t>
      </w:r>
    </w:p>
    <w:p w:rsidR="00010628" w:rsidRPr="00A9634A" w:rsidRDefault="00010628" w:rsidP="00010628">
      <w:pPr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28 –</w:t>
      </w:r>
      <w:r w:rsidRPr="00A9634A">
        <w:rPr>
          <w:sz w:val="19"/>
          <w:szCs w:val="19"/>
        </w:rPr>
        <w:t xml:space="preserve"> Международный день мобилизации против ядерной войны. Отмечается с </w:t>
      </w:r>
      <w:smartTag w:uri="urn:schemas-microsoft-com:office:smarttags" w:element="metricconverter">
        <w:smartTagPr>
          <w:attr w:name="ProductID" w:val="1985 г"/>
        </w:smartTagPr>
        <w:r w:rsidRPr="00A9634A">
          <w:rPr>
            <w:sz w:val="19"/>
            <w:szCs w:val="19"/>
          </w:rPr>
          <w:t>1985 г</w:t>
        </w:r>
      </w:smartTag>
      <w:r w:rsidRPr="00A9634A">
        <w:rPr>
          <w:sz w:val="19"/>
          <w:szCs w:val="19"/>
        </w:rPr>
        <w:t>.</w:t>
      </w:r>
    </w:p>
    <w:p w:rsidR="00010628" w:rsidRDefault="00010628" w:rsidP="00010628">
      <w:pPr>
        <w:widowControl w:val="0"/>
        <w:autoSpaceDE w:val="0"/>
        <w:jc w:val="both"/>
        <w:rPr>
          <w:rFonts w:cs="Times New Roman"/>
          <w:sz w:val="12"/>
          <w:szCs w:val="12"/>
        </w:rPr>
      </w:pPr>
    </w:p>
    <w:p w:rsidR="00010628" w:rsidRDefault="00010628" w:rsidP="00010628">
      <w:pPr>
        <w:widowControl w:val="0"/>
        <w:autoSpaceDE w:val="0"/>
        <w:jc w:val="both"/>
        <w:rPr>
          <w:rFonts w:cs="Times New Roman"/>
          <w:sz w:val="4"/>
          <w:szCs w:val="4"/>
        </w:rPr>
      </w:pPr>
    </w:p>
    <w:p w:rsidR="00010628" w:rsidRDefault="00010628" w:rsidP="00010628">
      <w:pPr>
        <w:widowControl w:val="0"/>
        <w:numPr>
          <w:ilvl w:val="0"/>
          <w:numId w:val="20"/>
        </w:numPr>
        <w:tabs>
          <w:tab w:val="left" w:pos="360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360 лет назад в 1653 г. патриарх Никон приступил к проведению церковно-обрядовой реформы, в результате которой возникло старообрядчество.</w:t>
      </w:r>
    </w:p>
    <w:p w:rsidR="00010628" w:rsidRDefault="00010628" w:rsidP="00010628">
      <w:pPr>
        <w:widowControl w:val="0"/>
        <w:numPr>
          <w:ilvl w:val="0"/>
          <w:numId w:val="15"/>
        </w:numPr>
        <w:tabs>
          <w:tab w:val="left" w:pos="360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285 лет назад в 1728 г. в Санкт-Петербурге был основан первый научный архив России (ныне Санкт-Петербургский филиал  Архива РАН</w:t>
      </w:r>
      <w:proofErr w:type="gramStart"/>
      <w:r>
        <w:rPr>
          <w:rFonts w:cs="Times New Roman"/>
        </w:rPr>
        <w:t xml:space="preserve"> )</w:t>
      </w:r>
      <w:proofErr w:type="gramEnd"/>
      <w:r>
        <w:rPr>
          <w:rFonts w:cs="Times New Roman"/>
        </w:rPr>
        <w:t>.</w:t>
      </w:r>
    </w:p>
    <w:p w:rsidR="00010628" w:rsidRDefault="00010628" w:rsidP="00010628">
      <w:pPr>
        <w:widowControl w:val="0"/>
        <w:numPr>
          <w:ilvl w:val="0"/>
          <w:numId w:val="15"/>
        </w:numPr>
        <w:tabs>
          <w:tab w:val="left" w:pos="360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200 лет назад в 1813 г. был объявлен Высочайший манифест «Об изгнании неприятеля за пределы Российской Империи». Победоносное завершение Отечественной войны 1812 г. </w:t>
      </w:r>
    </w:p>
    <w:p w:rsidR="00010628" w:rsidRDefault="00010628" w:rsidP="00010628">
      <w:pPr>
        <w:widowControl w:val="0"/>
        <w:numPr>
          <w:ilvl w:val="0"/>
          <w:numId w:val="22"/>
        </w:numPr>
        <w:tabs>
          <w:tab w:val="left" w:pos="360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130 лет назад в 1883 г. в Москве была открыта книжная лавка И. Д. Сытина, русского издателя и просветителя.</w:t>
      </w:r>
    </w:p>
    <w:p w:rsidR="00010628" w:rsidRDefault="00010628" w:rsidP="00010628">
      <w:pPr>
        <w:widowControl w:val="0"/>
        <w:numPr>
          <w:ilvl w:val="0"/>
          <w:numId w:val="22"/>
        </w:numPr>
        <w:tabs>
          <w:tab w:val="left" w:pos="360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110 лет назад в 1903 г. состоялось первое присуждение Гонкуровской литературной премии (Франция).</w:t>
      </w:r>
    </w:p>
    <w:p w:rsidR="00010628" w:rsidRDefault="00010628" w:rsidP="00010628">
      <w:pPr>
        <w:widowControl w:val="0"/>
        <w:numPr>
          <w:ilvl w:val="0"/>
          <w:numId w:val="22"/>
        </w:numPr>
        <w:tabs>
          <w:tab w:val="left" w:pos="360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95 лет назад в 1918 г. в Петрограде состоялся</w:t>
      </w:r>
      <w:proofErr w:type="gramStart"/>
      <w:r>
        <w:rPr>
          <w:rFonts w:cs="Times New Roman"/>
        </w:rPr>
        <w:t xml:space="preserve"> П</w:t>
      </w:r>
      <w:proofErr w:type="gramEnd"/>
      <w:r>
        <w:rPr>
          <w:rFonts w:cs="Times New Roman"/>
        </w:rPr>
        <w:t xml:space="preserve">ервый Всероссийский съезд профессиональных союзов. </w:t>
      </w:r>
    </w:p>
    <w:p w:rsidR="00010628" w:rsidRDefault="00010628" w:rsidP="00010628">
      <w:pPr>
        <w:widowControl w:val="0"/>
        <w:numPr>
          <w:ilvl w:val="0"/>
          <w:numId w:val="22"/>
        </w:numPr>
        <w:tabs>
          <w:tab w:val="left" w:pos="360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95 лет назад в 1918 г. СНК принял Декрет об организации </w:t>
      </w:r>
      <w:proofErr w:type="spellStart"/>
      <w:r>
        <w:rPr>
          <w:rFonts w:cs="Times New Roman"/>
        </w:rPr>
        <w:t>Рабоче-Крестьянской</w:t>
      </w:r>
      <w:proofErr w:type="spellEnd"/>
      <w:r>
        <w:rPr>
          <w:rFonts w:cs="Times New Roman"/>
        </w:rPr>
        <w:t xml:space="preserve"> Красной Армии (РККА). </w:t>
      </w:r>
    </w:p>
    <w:p w:rsidR="00010628" w:rsidRDefault="00010628" w:rsidP="00010628">
      <w:pPr>
        <w:widowControl w:val="0"/>
        <w:numPr>
          <w:ilvl w:val="0"/>
          <w:numId w:val="22"/>
        </w:numPr>
        <w:tabs>
          <w:tab w:val="left" w:pos="360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50 лет назад в 1963 г. вышел в свет первый номер литературного еженедельника «Литературная Россия».</w:t>
      </w:r>
    </w:p>
    <w:p w:rsidR="00010628" w:rsidRDefault="00010628" w:rsidP="00010628">
      <w:pPr>
        <w:widowControl w:val="0"/>
        <w:numPr>
          <w:ilvl w:val="0"/>
          <w:numId w:val="22"/>
        </w:numPr>
        <w:tabs>
          <w:tab w:val="left" w:pos="360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45 лет назад в 1968 г. впервые вышла в эфир телевизионная </w:t>
      </w:r>
      <w:r>
        <w:rPr>
          <w:rFonts w:cs="Times New Roman"/>
        </w:rPr>
        <w:lastRenderedPageBreak/>
        <w:t>информационная программа «Время».</w:t>
      </w:r>
    </w:p>
    <w:p w:rsidR="00010628" w:rsidRDefault="00010628" w:rsidP="00010628">
      <w:pPr>
        <w:widowControl w:val="0"/>
        <w:numPr>
          <w:ilvl w:val="0"/>
          <w:numId w:val="22"/>
        </w:numPr>
        <w:tabs>
          <w:tab w:val="left" w:pos="360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25 лет назад в 1988 г. вышел в свет первый номер  еженедельника «Семья».</w:t>
      </w:r>
    </w:p>
    <w:p w:rsidR="00010628" w:rsidRDefault="00010628" w:rsidP="00010628">
      <w:pPr>
        <w:widowControl w:val="0"/>
        <w:autoSpaceDE w:val="0"/>
        <w:ind w:left="360"/>
        <w:jc w:val="both"/>
        <w:rPr>
          <w:rFonts w:cs="Times New Roman"/>
        </w:rPr>
      </w:pPr>
    </w:p>
    <w:tbl>
      <w:tblPr>
        <w:tblW w:w="617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9"/>
        <w:gridCol w:w="4601"/>
      </w:tblGrid>
      <w:tr w:rsidR="00010628" w:rsidTr="00010628">
        <w:trPr>
          <w:trHeight w:val="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января</w:t>
            </w:r>
          </w:p>
        </w:tc>
        <w:tc>
          <w:tcPr>
            <w:tcW w:w="4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Пьер де Кубертен  (1863-1937) – 150 лет со дня рождения. Французский общественный деятель.</w:t>
            </w:r>
          </w:p>
        </w:tc>
      </w:tr>
      <w:tr w:rsidR="00010628" w:rsidTr="00010628">
        <w:trPr>
          <w:trHeight w:val="274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января</w:t>
            </w:r>
          </w:p>
        </w:tc>
        <w:tc>
          <w:tcPr>
            <w:tcW w:w="46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Иван Васильевич Панфилов (1893-1941) – 120 лет со дня рождения. Генерал-майор, герой Великой Отечественной войны. </w:t>
            </w:r>
          </w:p>
        </w:tc>
      </w:tr>
      <w:tr w:rsidR="00010628" w:rsidTr="00010628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 января</w:t>
            </w:r>
          </w:p>
        </w:tc>
        <w:tc>
          <w:tcPr>
            <w:tcW w:w="46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Александр Альфредович Бек (1903-1972) – 110 лет со дня рождения. Русский писатель.</w:t>
            </w:r>
          </w:p>
        </w:tc>
      </w:tr>
      <w:tr w:rsidR="00010628" w:rsidTr="00010628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 января</w:t>
            </w:r>
          </w:p>
        </w:tc>
        <w:tc>
          <w:tcPr>
            <w:tcW w:w="46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Александр Сергеевич Лазарев (1938-2011) – 75 лет со дня рождения. Русский актер.</w:t>
            </w:r>
          </w:p>
        </w:tc>
      </w:tr>
      <w:tr w:rsidR="00010628" w:rsidTr="00010628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 января</w:t>
            </w:r>
          </w:p>
        </w:tc>
        <w:tc>
          <w:tcPr>
            <w:tcW w:w="46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Исаак Ньютон (1643-1727) – 370 лет со дня рождения. Английский ученый.</w:t>
            </w:r>
          </w:p>
        </w:tc>
      </w:tr>
      <w:tr w:rsidR="00010628" w:rsidTr="00E517A1"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 января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Лариса Ефимовна </w:t>
            </w:r>
            <w:proofErr w:type="spellStart"/>
            <w:r>
              <w:rPr>
                <w:rFonts w:cs="Times New Roman"/>
              </w:rPr>
              <w:t>Шепитько</w:t>
            </w:r>
            <w:proofErr w:type="spellEnd"/>
            <w:r>
              <w:rPr>
                <w:rFonts w:cs="Times New Roman"/>
              </w:rPr>
              <w:t xml:space="preserve"> (1938-1979) – 75 лет со дня рождения. Русский режиссер.</w:t>
            </w:r>
          </w:p>
        </w:tc>
      </w:tr>
      <w:tr w:rsidR="00010628" w:rsidTr="00E517A1"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 января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Павел Николаевич Филонов (1883-1941) – 130 лет со дня рождения. Русский художник. </w:t>
            </w:r>
          </w:p>
        </w:tc>
      </w:tr>
      <w:tr w:rsidR="00010628" w:rsidTr="00E517A1"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 января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Ярослав Васильевич Смеляков (1913-1972) – 100 лет со дня рождения. Русский поэт.</w:t>
            </w:r>
          </w:p>
        </w:tc>
      </w:tr>
      <w:tr w:rsidR="00010628" w:rsidTr="00E517A1"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 января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Эдуард Савельевич Колмановский (1923-1994) – 90 лет со дня рождения. Русский композитор. </w:t>
            </w:r>
          </w:p>
        </w:tc>
      </w:tr>
      <w:tr w:rsidR="00010628" w:rsidTr="00E517A1"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 января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8" w:rsidRDefault="00010628" w:rsidP="00C52CDB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Алексей Николаевич Толстой (1883-1945) – 130</w:t>
            </w:r>
            <w:r w:rsidR="00C52CD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лет со дня рождения. Русский прозаик, драматург.</w:t>
            </w:r>
          </w:p>
        </w:tc>
      </w:tr>
      <w:tr w:rsidR="00010628" w:rsidTr="00E517A1"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 января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Шарль Перро (1628-1703) – 385 лет со дня рождения. Французский писатель.</w:t>
            </w:r>
          </w:p>
        </w:tc>
      </w:tr>
      <w:tr w:rsidR="00010628" w:rsidTr="00E517A1"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 января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Свами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Вивекананда</w:t>
            </w:r>
            <w:proofErr w:type="spellEnd"/>
            <w:r>
              <w:rPr>
                <w:rFonts w:cs="Times New Roman"/>
              </w:rPr>
              <w:t xml:space="preserve"> (1863-1902) – 150 лет со дня рождения. Индийский мыслитель-гуманист.</w:t>
            </w:r>
          </w:p>
        </w:tc>
      </w:tr>
      <w:tr w:rsidR="00010628" w:rsidTr="00E517A1"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 января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Игорь Васильевич Курчатов (1903-1960) – 110 лет со дня рождения. Русский физик.</w:t>
            </w:r>
          </w:p>
        </w:tc>
      </w:tr>
      <w:tr w:rsidR="00010628" w:rsidTr="00E517A1"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 января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Филипп Федорович Фортунатов </w:t>
            </w:r>
            <w:r w:rsidRPr="00E530D9">
              <w:rPr>
                <w:rFonts w:cs="Times New Roman"/>
              </w:rPr>
              <w:t>(1848</w:t>
            </w:r>
            <w:r>
              <w:rPr>
                <w:rFonts w:cs="Times New Roman"/>
              </w:rPr>
              <w:t>-</w:t>
            </w:r>
            <w:r w:rsidR="005178F3">
              <w:rPr>
                <w:rFonts w:cs="Times New Roman"/>
              </w:rPr>
              <w:t>1914) – 165 лет со дня рождения.</w:t>
            </w:r>
            <w:r>
              <w:rPr>
                <w:rFonts w:cs="Times New Roman"/>
              </w:rPr>
              <w:t xml:space="preserve"> Российский лингвист, </w:t>
            </w:r>
            <w:r w:rsidRPr="00E530D9">
              <w:rPr>
                <w:rFonts w:cs="Times New Roman"/>
              </w:rPr>
              <w:t>основатель лингвистической школы</w:t>
            </w:r>
            <w:r>
              <w:rPr>
                <w:rFonts w:cs="Times New Roman"/>
              </w:rPr>
              <w:t>.</w:t>
            </w:r>
          </w:p>
        </w:tc>
      </w:tr>
      <w:tr w:rsidR="00010628" w:rsidTr="00E517A1"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 января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Валерий Борисович Харламов (1948-1981) – 65 лет со дня рождения. Русский спортсмен.</w:t>
            </w:r>
          </w:p>
        </w:tc>
      </w:tr>
      <w:tr w:rsidR="00010628" w:rsidTr="00010628">
        <w:trPr>
          <w:trHeight w:val="539"/>
        </w:trPr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 января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8" w:rsidRPr="000F3007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Евгений Яковлевич </w:t>
            </w:r>
            <w:proofErr w:type="spellStart"/>
            <w:r>
              <w:rPr>
                <w:rFonts w:cs="Times New Roman"/>
              </w:rPr>
              <w:t>Весник</w:t>
            </w:r>
            <w:proofErr w:type="spellEnd"/>
            <w:r>
              <w:rPr>
                <w:rFonts w:cs="Times New Roman"/>
              </w:rPr>
              <w:t xml:space="preserve"> (1923-2009) – 90 лет со дня рождения. Русский актер.</w:t>
            </w:r>
          </w:p>
        </w:tc>
      </w:tr>
      <w:tr w:rsidR="00010628" w:rsidTr="00010628">
        <w:trPr>
          <w:trHeight w:val="539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16 января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Михаил Дмитриевич </w:t>
            </w:r>
            <w:proofErr w:type="gramStart"/>
            <w:r>
              <w:rPr>
                <w:rFonts w:cs="Times New Roman"/>
              </w:rPr>
              <w:t>Миллионщиков</w:t>
            </w:r>
            <w:proofErr w:type="gramEnd"/>
            <w:r w:rsidRPr="00AA001B">
              <w:rPr>
                <w:rFonts w:cs="Times New Roman"/>
              </w:rPr>
              <w:t xml:space="preserve"> (1913</w:t>
            </w:r>
            <w:r>
              <w:rPr>
                <w:rFonts w:cs="Times New Roman"/>
              </w:rPr>
              <w:t>-1973)</w:t>
            </w:r>
            <w:r w:rsidRPr="00AA001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– 100 лет со дня рождения.</w:t>
            </w:r>
            <w:r>
              <w:t xml:space="preserve"> С</w:t>
            </w:r>
            <w:r w:rsidRPr="00DA7B94">
              <w:rPr>
                <w:rFonts w:cs="Times New Roman"/>
              </w:rPr>
              <w:t>оветский учёный в области механики турбулентности, теории фильтрации и прикладной газовой динамики</w:t>
            </w:r>
            <w:r>
              <w:rPr>
                <w:rFonts w:cs="Times New Roman"/>
              </w:rPr>
              <w:t>.</w:t>
            </w:r>
          </w:p>
        </w:tc>
      </w:tr>
      <w:tr w:rsidR="00010628" w:rsidTr="00010628">
        <w:tc>
          <w:tcPr>
            <w:tcW w:w="15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 января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Константин Сергеевич Станиславский (1863-1938) –  150 лет со дня рождения. Русский актер, режиссер, педагог.</w:t>
            </w:r>
          </w:p>
        </w:tc>
      </w:tr>
      <w:tr w:rsidR="00010628" w:rsidTr="00010628">
        <w:tc>
          <w:tcPr>
            <w:tcW w:w="15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 января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Александр Серафимович </w:t>
            </w:r>
            <w:proofErr w:type="spellStart"/>
            <w:proofErr w:type="gramStart"/>
            <w:r>
              <w:rPr>
                <w:rFonts w:cs="Times New Roman"/>
              </w:rPr>
              <w:t>Серафимович</w:t>
            </w:r>
            <w:proofErr w:type="spellEnd"/>
            <w:proofErr w:type="gramEnd"/>
            <w:r>
              <w:rPr>
                <w:rFonts w:cs="Times New Roman"/>
              </w:rPr>
              <w:t xml:space="preserve"> (1863-1949)  </w:t>
            </w:r>
            <w:r w:rsidR="00C52CD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– 150 лет со дня рождения. Русский писатель.</w:t>
            </w:r>
          </w:p>
        </w:tc>
      </w:tr>
      <w:tr w:rsidR="00010628" w:rsidTr="00010628">
        <w:tc>
          <w:tcPr>
            <w:tcW w:w="15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 января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Лидия Алексеевна Чарская (Воронова) (1873- 1937)  </w:t>
            </w:r>
            <w:r w:rsidR="00C52CD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– 140 лет со дня рождения. Русская писательница.</w:t>
            </w:r>
          </w:p>
        </w:tc>
      </w:tr>
      <w:tr w:rsidR="00010628" w:rsidTr="00E517A1"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 января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Наталья Петровна </w:t>
            </w:r>
            <w:proofErr w:type="spellStart"/>
            <w:r>
              <w:rPr>
                <w:rFonts w:cs="Times New Roman"/>
              </w:rPr>
              <w:t>Кончаловская</w:t>
            </w:r>
            <w:proofErr w:type="spellEnd"/>
            <w:r>
              <w:rPr>
                <w:rFonts w:cs="Times New Roman"/>
              </w:rPr>
              <w:t xml:space="preserve"> (1903-1988) – 110 лет со дня рождения. Русская писательница.</w:t>
            </w:r>
          </w:p>
        </w:tc>
      </w:tr>
      <w:tr w:rsidR="00010628" w:rsidTr="00E517A1"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 января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Йоханнес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Вильхельм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Йенсен</w:t>
            </w:r>
            <w:proofErr w:type="spellEnd"/>
            <w:r>
              <w:rPr>
                <w:rFonts w:cs="Times New Roman"/>
              </w:rPr>
              <w:t xml:space="preserve"> (1873-1950) – 140 лет со дня рождения. Датский писатель, лауреат Нобелевской премии по литературе (1944).</w:t>
            </w:r>
          </w:p>
        </w:tc>
      </w:tr>
      <w:tr w:rsidR="00010628" w:rsidTr="00E517A1"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 января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Джордж </w:t>
            </w:r>
            <w:proofErr w:type="spellStart"/>
            <w:r>
              <w:rPr>
                <w:rFonts w:cs="Times New Roman"/>
              </w:rPr>
              <w:t>Ноэл</w:t>
            </w:r>
            <w:proofErr w:type="spellEnd"/>
            <w:r>
              <w:rPr>
                <w:rFonts w:cs="Times New Roman"/>
              </w:rPr>
              <w:t xml:space="preserve"> Гордон Байрон (1788-1824) – 225 лет со дня рождения. Английский поэт.</w:t>
            </w:r>
          </w:p>
        </w:tc>
      </w:tr>
      <w:tr w:rsidR="00010628" w:rsidTr="00E517A1"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 января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Сергей Михайлович Эйзенштейн (1898-1948) – 115 лет со дня рождения. Русский кинорежиссер.</w:t>
            </w:r>
          </w:p>
        </w:tc>
      </w:tr>
      <w:tr w:rsidR="00010628" w:rsidTr="00E517A1"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 января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Лев Давыдович Ландау (1908-1968) – 105 лет со дня рождения. Русский физик-теоретик.</w:t>
            </w:r>
          </w:p>
        </w:tc>
      </w:tr>
      <w:tr w:rsidR="00010628" w:rsidTr="00E517A1"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 января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Петр Лукич Проскурин (1928-2001) – 85 лет со дня рождения. Русский писатель.</w:t>
            </w:r>
          </w:p>
        </w:tc>
      </w:tr>
      <w:tr w:rsidR="00010628" w:rsidTr="00E517A1"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23 января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Стендаль (Анри-Мари </w:t>
            </w:r>
            <w:proofErr w:type="spellStart"/>
            <w:r>
              <w:rPr>
                <w:rFonts w:cs="Times New Roman"/>
              </w:rPr>
              <w:t>Бейль</w:t>
            </w:r>
            <w:proofErr w:type="spellEnd"/>
            <w:r>
              <w:rPr>
                <w:rFonts w:cs="Times New Roman"/>
              </w:rPr>
              <w:t>) (1783-1842) – 230 лет со дня рождения. Французский писатель.</w:t>
            </w:r>
          </w:p>
        </w:tc>
      </w:tr>
      <w:tr w:rsidR="00010628" w:rsidTr="00E517A1"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23 января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Григорий Васильевич Александров (</w:t>
            </w:r>
            <w:proofErr w:type="spellStart"/>
            <w:r>
              <w:rPr>
                <w:rFonts w:cs="Times New Roman"/>
              </w:rPr>
              <w:t>Мормоненко</w:t>
            </w:r>
            <w:proofErr w:type="spellEnd"/>
            <w:r>
              <w:rPr>
                <w:rFonts w:cs="Times New Roman"/>
              </w:rPr>
              <w:t>) (1903-1983) – 110 лет со дня рождения. Русский кинорежиссер.</w:t>
            </w:r>
          </w:p>
        </w:tc>
      </w:tr>
      <w:tr w:rsidR="00010628" w:rsidTr="00E517A1"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 января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Василий Иванович Суриков (1848-1916) – 165 лет со дня рождения. Русский живописец. </w:t>
            </w:r>
          </w:p>
        </w:tc>
      </w:tr>
      <w:tr w:rsidR="00010628" w:rsidTr="00E517A1"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 января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Виктор Борисович Шкловский </w:t>
            </w:r>
            <w:r w:rsidRPr="00C16181">
              <w:rPr>
                <w:rFonts w:cs="Times New Roman"/>
              </w:rPr>
              <w:t>(</w:t>
            </w:r>
            <w:r>
              <w:rPr>
                <w:rFonts w:cs="Times New Roman"/>
              </w:rPr>
              <w:t>1893-</w:t>
            </w:r>
            <w:r w:rsidRPr="00C16181">
              <w:rPr>
                <w:rFonts w:cs="Times New Roman"/>
              </w:rPr>
              <w:t>1984)</w:t>
            </w:r>
            <w:r>
              <w:rPr>
                <w:rFonts w:cs="Times New Roman"/>
              </w:rPr>
              <w:t xml:space="preserve"> – 120 лет со дня рождения. С</w:t>
            </w:r>
            <w:r w:rsidRPr="00C16181">
              <w:rPr>
                <w:rFonts w:cs="Times New Roman"/>
              </w:rPr>
              <w:t>оветский писатель, литературовед, критик</w:t>
            </w:r>
            <w:r>
              <w:rPr>
                <w:rFonts w:cs="Times New Roman"/>
              </w:rPr>
              <w:t>.</w:t>
            </w:r>
          </w:p>
        </w:tc>
      </w:tr>
      <w:tr w:rsidR="00010628" w:rsidTr="00E517A1"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 w:rsidRPr="00C16181">
              <w:rPr>
                <w:rFonts w:cs="Times New Roman"/>
              </w:rPr>
              <w:t>24 января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Юрий Абрамович </w:t>
            </w:r>
            <w:proofErr w:type="spellStart"/>
            <w:r>
              <w:rPr>
                <w:rFonts w:cs="Times New Roman"/>
              </w:rPr>
              <w:t>Башмет</w:t>
            </w:r>
            <w:proofErr w:type="spellEnd"/>
            <w:r>
              <w:rPr>
                <w:rFonts w:cs="Times New Roman"/>
              </w:rPr>
              <w:t xml:space="preserve"> (1953) – 60 лет со дня рождения. Русский музыкант.</w:t>
            </w:r>
          </w:p>
        </w:tc>
      </w:tr>
      <w:tr w:rsidR="00010628" w:rsidTr="00010628"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 января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Василий Иванович Собольщиков (1813-1872) – 200 лет со дня рождения. Русский библиограф, </w:t>
            </w:r>
            <w:proofErr w:type="spellStart"/>
            <w:r>
              <w:rPr>
                <w:rFonts w:cs="Times New Roman"/>
              </w:rPr>
              <w:t>библиотековед</w:t>
            </w:r>
            <w:proofErr w:type="spellEnd"/>
            <w:r>
              <w:rPr>
                <w:rFonts w:cs="Times New Roman"/>
              </w:rPr>
              <w:t xml:space="preserve">. </w:t>
            </w:r>
          </w:p>
          <w:p w:rsidR="008A5B45" w:rsidRDefault="008A5B45" w:rsidP="00E517A1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010628" w:rsidTr="00010628"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25 января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Владимир Семенович Высоцкий (1938-1980) – 75 лет со дня рождения. Русский бард, актер, поэт.</w:t>
            </w:r>
          </w:p>
        </w:tc>
      </w:tr>
      <w:tr w:rsidR="00010628" w:rsidTr="00010628">
        <w:tc>
          <w:tcPr>
            <w:tcW w:w="15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 января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10628" w:rsidRPr="000F3007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Эльдар Николаевич</w:t>
            </w:r>
            <w:r w:rsidRPr="00A70B2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Шенгелая (1933) – 80 лет со дня рождения. Грузинский кинорежиссер.</w:t>
            </w:r>
          </w:p>
        </w:tc>
      </w:tr>
      <w:tr w:rsidR="00010628" w:rsidTr="00010628">
        <w:tc>
          <w:tcPr>
            <w:tcW w:w="15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27 января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Михаил Николаевич Барышников (1948) – 65 лет со дня рождения. Русский артист балета.</w:t>
            </w:r>
          </w:p>
        </w:tc>
      </w:tr>
      <w:tr w:rsidR="00010628" w:rsidTr="00010628">
        <w:tc>
          <w:tcPr>
            <w:tcW w:w="15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28 января 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Владимир Сергеевич Соловьев (1853-1900) – 160 лет со дня рождения. Русский философ, публицист, поэт.</w:t>
            </w:r>
          </w:p>
        </w:tc>
      </w:tr>
      <w:tr w:rsidR="00010628" w:rsidTr="00010628">
        <w:tc>
          <w:tcPr>
            <w:tcW w:w="15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10628" w:rsidRDefault="00010628" w:rsidP="00E517A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 января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Леонид Иванович Жаботинский (1938) – 75 лет со дня рождения. Советский спортсмен.</w:t>
            </w:r>
          </w:p>
        </w:tc>
      </w:tr>
      <w:tr w:rsidR="00010628" w:rsidTr="00010628">
        <w:tc>
          <w:tcPr>
            <w:tcW w:w="15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29 января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Эмануэль</w:t>
            </w:r>
            <w:proofErr w:type="spellEnd"/>
            <w:r>
              <w:rPr>
                <w:rFonts w:cs="Times New Roman"/>
              </w:rPr>
              <w:t xml:space="preserve"> Сведенборг (1688-1772) – 325 лет со дня рождения. Шведский ученый-естествоиспытатель,</w:t>
            </w:r>
            <w:r w:rsidRPr="000F300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философ.</w:t>
            </w:r>
          </w:p>
        </w:tc>
      </w:tr>
      <w:tr w:rsidR="00010628" w:rsidTr="00010628">
        <w:tc>
          <w:tcPr>
            <w:tcW w:w="15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 января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Леонид </w:t>
            </w:r>
            <w:proofErr w:type="spellStart"/>
            <w:r>
              <w:rPr>
                <w:rFonts w:cs="Times New Roman"/>
              </w:rPr>
              <w:t>Иович</w:t>
            </w:r>
            <w:proofErr w:type="spellEnd"/>
            <w:r>
              <w:rPr>
                <w:rFonts w:cs="Times New Roman"/>
              </w:rPr>
              <w:t xml:space="preserve"> Гайдай (1923-1993) – 90 лет со дня рождения. Русский кинорежиссер.</w:t>
            </w:r>
          </w:p>
        </w:tc>
      </w:tr>
      <w:tr w:rsidR="00010628" w:rsidTr="00010628">
        <w:tc>
          <w:tcPr>
            <w:tcW w:w="15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31 января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Аркадий Александрович Пластов (1893-1972) – 120 лет со дня рождения. Русский художник.</w:t>
            </w:r>
          </w:p>
        </w:tc>
      </w:tr>
    </w:tbl>
    <w:p w:rsidR="00010628" w:rsidRDefault="00010628" w:rsidP="00010628">
      <w:pPr>
        <w:jc w:val="both"/>
      </w:pPr>
    </w:p>
    <w:p w:rsidR="00010628" w:rsidRDefault="00010628" w:rsidP="00010628">
      <w:pPr>
        <w:jc w:val="both"/>
        <w:rPr>
          <w:rFonts w:cs="Times New Roman"/>
        </w:rPr>
      </w:pPr>
    </w:p>
    <w:p w:rsidR="00010628" w:rsidRPr="000F3007" w:rsidRDefault="00010628" w:rsidP="00010628">
      <w:pPr>
        <w:jc w:val="center"/>
        <w:rPr>
          <w:rFonts w:cs="Times New Roman"/>
          <w:b/>
        </w:rPr>
      </w:pPr>
      <w:r>
        <w:rPr>
          <w:rFonts w:cs="Times New Roman"/>
          <w:b/>
        </w:rPr>
        <w:t>Февраль</w:t>
      </w:r>
    </w:p>
    <w:p w:rsidR="00010628" w:rsidRPr="00A9634A" w:rsidRDefault="00010628" w:rsidP="00010628">
      <w:pPr>
        <w:jc w:val="both"/>
        <w:rPr>
          <w:sz w:val="19"/>
          <w:szCs w:val="19"/>
        </w:rPr>
      </w:pPr>
    </w:p>
    <w:p w:rsidR="00010628" w:rsidRPr="0053774C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pacing w:val="6"/>
          <w:sz w:val="19"/>
          <w:szCs w:val="19"/>
        </w:rPr>
      </w:pPr>
      <w:r>
        <w:rPr>
          <w:sz w:val="19"/>
          <w:szCs w:val="19"/>
        </w:rPr>
        <w:t>2 –</w:t>
      </w:r>
      <w:r w:rsidRPr="00A9634A">
        <w:rPr>
          <w:sz w:val="19"/>
          <w:szCs w:val="19"/>
        </w:rPr>
        <w:t xml:space="preserve"> День воинской славы России. День разгрома советскими </w:t>
      </w:r>
      <w:r w:rsidRPr="0053774C">
        <w:rPr>
          <w:spacing w:val="6"/>
          <w:sz w:val="19"/>
          <w:szCs w:val="19"/>
        </w:rPr>
        <w:t>войсками немецко-фаш</w:t>
      </w:r>
      <w:r>
        <w:rPr>
          <w:spacing w:val="6"/>
          <w:sz w:val="19"/>
          <w:szCs w:val="19"/>
        </w:rPr>
        <w:t>истских вой</w:t>
      </w:r>
      <w:proofErr w:type="gramStart"/>
      <w:r>
        <w:rPr>
          <w:spacing w:val="6"/>
          <w:sz w:val="19"/>
          <w:szCs w:val="19"/>
        </w:rPr>
        <w:t>ск в Ст</w:t>
      </w:r>
      <w:proofErr w:type="gramEnd"/>
      <w:r>
        <w:rPr>
          <w:spacing w:val="6"/>
          <w:sz w:val="19"/>
          <w:szCs w:val="19"/>
        </w:rPr>
        <w:t xml:space="preserve">алинградской </w:t>
      </w:r>
      <w:r w:rsidRPr="0053774C">
        <w:rPr>
          <w:spacing w:val="6"/>
          <w:sz w:val="19"/>
          <w:szCs w:val="19"/>
        </w:rPr>
        <w:t xml:space="preserve">битве (1943). </w:t>
      </w:r>
    </w:p>
    <w:p w:rsidR="00010628" w:rsidRDefault="00010628" w:rsidP="00010628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A9634A">
        <w:rPr>
          <w:sz w:val="19"/>
          <w:szCs w:val="19"/>
        </w:rPr>
        <w:t>ФЗ РФ от 13.03.1995 № 32-ФЗ.</w:t>
      </w:r>
    </w:p>
    <w:p w:rsidR="00010628" w:rsidRPr="00E300C0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4 – </w:t>
      </w:r>
      <w:r w:rsidRPr="00E300C0">
        <w:rPr>
          <w:sz w:val="19"/>
          <w:szCs w:val="19"/>
        </w:rPr>
        <w:t>Всемирный день борьбы против рака</w:t>
      </w:r>
      <w:r>
        <w:rPr>
          <w:sz w:val="19"/>
          <w:szCs w:val="19"/>
        </w:rPr>
        <w:t>.</w:t>
      </w:r>
      <w:r w:rsidRPr="00E300C0">
        <w:rPr>
          <w:sz w:val="19"/>
          <w:szCs w:val="19"/>
        </w:rPr>
        <w:t xml:space="preserve">  </w:t>
      </w:r>
    </w:p>
    <w:p w:rsidR="00010628" w:rsidRPr="00A42111" w:rsidRDefault="00010628" w:rsidP="00010628">
      <w:pPr>
        <w:widowControl w:val="0"/>
        <w:autoSpaceDE w:val="0"/>
        <w:autoSpaceDN w:val="0"/>
        <w:adjustRightInd w:val="0"/>
        <w:ind w:firstLine="709"/>
        <w:rPr>
          <w:spacing w:val="-4"/>
          <w:sz w:val="19"/>
          <w:szCs w:val="19"/>
        </w:rPr>
      </w:pPr>
      <w:r>
        <w:rPr>
          <w:sz w:val="19"/>
          <w:szCs w:val="19"/>
        </w:rPr>
        <w:t xml:space="preserve">8 </w:t>
      </w:r>
      <w:r>
        <w:rPr>
          <w:spacing w:val="-20"/>
          <w:sz w:val="19"/>
          <w:szCs w:val="19"/>
        </w:rPr>
        <w:t xml:space="preserve">– </w:t>
      </w:r>
      <w:r w:rsidRPr="00A42111">
        <w:rPr>
          <w:spacing w:val="-4"/>
          <w:sz w:val="19"/>
          <w:szCs w:val="19"/>
        </w:rPr>
        <w:t>День российской науки. Указ Президента РФ от 07.06.1999 № 717.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9 –</w:t>
      </w:r>
      <w:r w:rsidRPr="00A9634A">
        <w:rPr>
          <w:sz w:val="19"/>
          <w:szCs w:val="19"/>
        </w:rPr>
        <w:t xml:space="preserve"> Международный день стоматолога.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10 –</w:t>
      </w:r>
      <w:r w:rsidRPr="00A9634A">
        <w:rPr>
          <w:sz w:val="19"/>
          <w:szCs w:val="19"/>
        </w:rPr>
        <w:t xml:space="preserve"> День памяти А. С. Пушкина.</w:t>
      </w:r>
    </w:p>
    <w:p w:rsidR="00010628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10 –</w:t>
      </w:r>
      <w:r w:rsidRPr="00A9634A">
        <w:rPr>
          <w:sz w:val="19"/>
          <w:szCs w:val="19"/>
        </w:rPr>
        <w:t xml:space="preserve"> День дипломатического работника. Указ Президента РФ от 31.10.2002 № 1279.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10 – </w:t>
      </w:r>
      <w:r w:rsidRPr="00AC5CDB">
        <w:rPr>
          <w:sz w:val="19"/>
          <w:szCs w:val="19"/>
        </w:rPr>
        <w:t>День Аэрофлота</w:t>
      </w:r>
      <w:r>
        <w:rPr>
          <w:sz w:val="19"/>
          <w:szCs w:val="19"/>
        </w:rPr>
        <w:t>.</w:t>
      </w:r>
    </w:p>
    <w:p w:rsidR="00010628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14 –</w:t>
      </w:r>
      <w:r w:rsidRPr="00A9634A">
        <w:rPr>
          <w:sz w:val="19"/>
          <w:szCs w:val="19"/>
        </w:rPr>
        <w:t xml:space="preserve"> День святого Валентина.</w:t>
      </w:r>
    </w:p>
    <w:p w:rsidR="00010628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14 – </w:t>
      </w:r>
      <w:r w:rsidRPr="00E300C0">
        <w:rPr>
          <w:sz w:val="19"/>
          <w:szCs w:val="19"/>
        </w:rPr>
        <w:t>День компьютерщика</w:t>
      </w:r>
      <w:r>
        <w:rPr>
          <w:sz w:val="19"/>
          <w:szCs w:val="19"/>
        </w:rPr>
        <w:t xml:space="preserve">. 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15 – День памяти </w:t>
      </w:r>
      <w:r w:rsidRPr="00A9634A">
        <w:rPr>
          <w:sz w:val="19"/>
          <w:szCs w:val="19"/>
        </w:rPr>
        <w:t>о</w:t>
      </w:r>
      <w:r>
        <w:rPr>
          <w:sz w:val="19"/>
          <w:szCs w:val="19"/>
        </w:rPr>
        <w:t xml:space="preserve"> россиянах, исполнявших служебный долг за пределами Отечества</w:t>
      </w:r>
      <w:r w:rsidRPr="00A9634A">
        <w:rPr>
          <w:sz w:val="19"/>
          <w:szCs w:val="19"/>
        </w:rPr>
        <w:t>.</w:t>
      </w:r>
      <w:r w:rsidRPr="001F6FE6">
        <w:rPr>
          <w:sz w:val="19"/>
          <w:szCs w:val="19"/>
        </w:rPr>
        <w:t xml:space="preserve"> </w:t>
      </w:r>
      <w:r w:rsidRPr="00A9634A">
        <w:rPr>
          <w:sz w:val="19"/>
          <w:szCs w:val="19"/>
        </w:rPr>
        <w:t>ФЗ РФ от 13.03.1995 № 32-ФЗ.</w:t>
      </w:r>
    </w:p>
    <w:p w:rsidR="00010628" w:rsidRDefault="00010628" w:rsidP="00010628">
      <w:pPr>
        <w:pStyle w:val="a7"/>
        <w:ind w:firstLine="709"/>
        <w:rPr>
          <w:sz w:val="19"/>
          <w:szCs w:val="19"/>
        </w:rPr>
      </w:pPr>
      <w:r>
        <w:rPr>
          <w:sz w:val="19"/>
          <w:szCs w:val="19"/>
        </w:rPr>
        <w:t>17 –</w:t>
      </w:r>
      <w:r w:rsidRPr="00A9634A">
        <w:rPr>
          <w:sz w:val="19"/>
          <w:szCs w:val="19"/>
        </w:rPr>
        <w:t xml:space="preserve"> Международный день спонтанного проявления доброты.</w:t>
      </w:r>
    </w:p>
    <w:p w:rsidR="00010628" w:rsidRPr="00A9634A" w:rsidRDefault="00010628" w:rsidP="00010628">
      <w:pPr>
        <w:pStyle w:val="a7"/>
        <w:ind w:firstLine="709"/>
        <w:rPr>
          <w:sz w:val="19"/>
          <w:szCs w:val="19"/>
        </w:rPr>
      </w:pPr>
      <w:r>
        <w:rPr>
          <w:sz w:val="19"/>
          <w:szCs w:val="19"/>
        </w:rPr>
        <w:t xml:space="preserve">18 – </w:t>
      </w:r>
      <w:r w:rsidRPr="00AA5D07">
        <w:rPr>
          <w:sz w:val="19"/>
          <w:szCs w:val="19"/>
        </w:rPr>
        <w:t>День транспортной милиции</w:t>
      </w:r>
      <w:r>
        <w:rPr>
          <w:sz w:val="19"/>
          <w:szCs w:val="19"/>
        </w:rPr>
        <w:t>.</w:t>
      </w:r>
    </w:p>
    <w:p w:rsidR="00010628" w:rsidRPr="00A9634A" w:rsidRDefault="00010628" w:rsidP="00010628">
      <w:pPr>
        <w:pStyle w:val="a7"/>
        <w:ind w:firstLine="709"/>
        <w:rPr>
          <w:sz w:val="19"/>
          <w:szCs w:val="19"/>
        </w:rPr>
      </w:pPr>
      <w:r>
        <w:rPr>
          <w:sz w:val="19"/>
          <w:szCs w:val="19"/>
        </w:rPr>
        <w:t>20 –</w:t>
      </w:r>
      <w:r w:rsidRPr="00A9634A">
        <w:rPr>
          <w:sz w:val="19"/>
          <w:szCs w:val="19"/>
        </w:rPr>
        <w:t xml:space="preserve"> Всемирный день социальной справедливости.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21 –</w:t>
      </w:r>
      <w:r w:rsidRPr="00A9634A">
        <w:rPr>
          <w:sz w:val="19"/>
          <w:szCs w:val="19"/>
        </w:rPr>
        <w:t xml:space="preserve"> Международный день родного языка.</w:t>
      </w:r>
    </w:p>
    <w:p w:rsidR="00010628" w:rsidRPr="0053774C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pacing w:val="6"/>
          <w:sz w:val="19"/>
          <w:szCs w:val="19"/>
        </w:rPr>
      </w:pPr>
      <w:r>
        <w:rPr>
          <w:sz w:val="19"/>
          <w:szCs w:val="19"/>
        </w:rPr>
        <w:t>23 –</w:t>
      </w:r>
      <w:r w:rsidRPr="00A9634A">
        <w:rPr>
          <w:sz w:val="19"/>
          <w:szCs w:val="19"/>
        </w:rPr>
        <w:t xml:space="preserve"> </w:t>
      </w:r>
      <w:r w:rsidRPr="0053774C">
        <w:rPr>
          <w:spacing w:val="6"/>
          <w:sz w:val="19"/>
          <w:szCs w:val="19"/>
        </w:rPr>
        <w:t xml:space="preserve">День воинской славы России. День защитника Отечества. </w:t>
      </w:r>
    </w:p>
    <w:p w:rsidR="00010628" w:rsidRPr="00D916ED" w:rsidRDefault="00010628" w:rsidP="00010628">
      <w:pPr>
        <w:widowControl w:val="0"/>
        <w:autoSpaceDE w:val="0"/>
        <w:autoSpaceDN w:val="0"/>
        <w:adjustRightInd w:val="0"/>
        <w:jc w:val="both"/>
        <w:rPr>
          <w:spacing w:val="-12"/>
          <w:sz w:val="19"/>
          <w:szCs w:val="19"/>
        </w:rPr>
      </w:pPr>
      <w:r w:rsidRPr="00A9634A">
        <w:rPr>
          <w:sz w:val="19"/>
          <w:szCs w:val="19"/>
        </w:rPr>
        <w:t xml:space="preserve">ФЗ РФ от 13.03.1995 № 32-ФЗ. Постановление Президиума </w:t>
      </w:r>
      <w:proofErr w:type="gramStart"/>
      <w:r w:rsidRPr="00A9634A">
        <w:rPr>
          <w:sz w:val="19"/>
          <w:szCs w:val="19"/>
        </w:rPr>
        <w:t>ВС</w:t>
      </w:r>
      <w:proofErr w:type="gramEnd"/>
      <w:r w:rsidRPr="00A9634A">
        <w:rPr>
          <w:sz w:val="19"/>
          <w:szCs w:val="19"/>
        </w:rPr>
        <w:t xml:space="preserve"> РФ от </w:t>
      </w:r>
      <w:r w:rsidRPr="00A42111">
        <w:rPr>
          <w:spacing w:val="-2"/>
          <w:sz w:val="19"/>
          <w:szCs w:val="19"/>
        </w:rPr>
        <w:t>08.02.1993 № 4423-1. Ст. 112 Трудового кодекса РФ от 30.12.2001 № 197-ФЗ.</w:t>
      </w:r>
    </w:p>
    <w:p w:rsidR="00010628" w:rsidRDefault="00010628" w:rsidP="00010628">
      <w:pPr>
        <w:widowControl w:val="0"/>
        <w:autoSpaceDE w:val="0"/>
        <w:ind w:firstLine="720"/>
        <w:jc w:val="center"/>
      </w:pPr>
    </w:p>
    <w:p w:rsidR="00010628" w:rsidRDefault="00010628" w:rsidP="00010628">
      <w:pPr>
        <w:numPr>
          <w:ilvl w:val="0"/>
          <w:numId w:val="5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 xml:space="preserve">400 лет назад 21 февраля 1613 г. Михаил Романов был провозглашен царем. </w:t>
      </w:r>
    </w:p>
    <w:p w:rsidR="00010628" w:rsidRDefault="00010628" w:rsidP="00010628">
      <w:pPr>
        <w:numPr>
          <w:ilvl w:val="0"/>
          <w:numId w:val="5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205 лет назад 20 февраля 1808 г. на Красной площади в Москве был открыт памятник Минину и Пожарскому.</w:t>
      </w:r>
    </w:p>
    <w:p w:rsidR="00010628" w:rsidRDefault="00010628" w:rsidP="00010628">
      <w:pPr>
        <w:numPr>
          <w:ilvl w:val="0"/>
          <w:numId w:val="5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195 лет назад в 1818 г. вышли в свет первые 8 томов «Истории государства Российского» Н. М. Карамзина.</w:t>
      </w:r>
    </w:p>
    <w:p w:rsidR="00010628" w:rsidRDefault="00010628" w:rsidP="00010628">
      <w:pPr>
        <w:numPr>
          <w:ilvl w:val="0"/>
          <w:numId w:val="5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 xml:space="preserve">150 лет назад в 1863 г. по инициативе швейцарского гражданина Анри </w:t>
      </w:r>
      <w:proofErr w:type="spellStart"/>
      <w:r>
        <w:rPr>
          <w:rFonts w:cs="Times New Roman"/>
        </w:rPr>
        <w:t>Дюнана</w:t>
      </w:r>
      <w:proofErr w:type="spellEnd"/>
      <w:r>
        <w:rPr>
          <w:rFonts w:cs="Times New Roman"/>
        </w:rPr>
        <w:t xml:space="preserve"> был создан Международный комитет Красного Креста.</w:t>
      </w:r>
    </w:p>
    <w:p w:rsidR="00010628" w:rsidRDefault="00010628" w:rsidP="00010628">
      <w:pPr>
        <w:numPr>
          <w:ilvl w:val="0"/>
          <w:numId w:val="5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 xml:space="preserve">110 лет назад в 1903 г. военный министр А. Куропаткин представил императору Николаю </w:t>
      </w:r>
      <w:r>
        <w:rPr>
          <w:rFonts w:cs="Times New Roman"/>
          <w:lang w:val="en-US"/>
        </w:rPr>
        <w:t>II</w:t>
      </w:r>
      <w:r>
        <w:rPr>
          <w:rFonts w:cs="Times New Roman"/>
        </w:rPr>
        <w:t xml:space="preserve"> доклад с предложением учредить при Главном штабе «особое разведочное управление». Была создана российская контрразведка. </w:t>
      </w:r>
    </w:p>
    <w:p w:rsidR="00010628" w:rsidRDefault="00010628" w:rsidP="00010628">
      <w:pPr>
        <w:numPr>
          <w:ilvl w:val="0"/>
          <w:numId w:val="5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95 лет назад в 1918 г. британский парламент принял акт о предоставлении женщинам избирательных прав.</w:t>
      </w:r>
    </w:p>
    <w:p w:rsidR="00010628" w:rsidRDefault="00010628" w:rsidP="00010628">
      <w:pPr>
        <w:numPr>
          <w:ilvl w:val="0"/>
          <w:numId w:val="5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95 лет назад в 1918 г. СНК утвердил декрет «О свободе совести, церковных и религиозных обществах» (декрет об отделении церкви от государства и школы от церкви).</w:t>
      </w:r>
    </w:p>
    <w:p w:rsidR="00010628" w:rsidRDefault="00010628" w:rsidP="00010628">
      <w:pPr>
        <w:numPr>
          <w:ilvl w:val="0"/>
          <w:numId w:val="5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95 лет назад 13 февраля 1918 г. в России был введен календарь нового стиля (григорианский).</w:t>
      </w:r>
    </w:p>
    <w:p w:rsidR="00010628" w:rsidRDefault="00010628" w:rsidP="00010628">
      <w:pPr>
        <w:numPr>
          <w:ilvl w:val="0"/>
          <w:numId w:val="5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 xml:space="preserve">90 лет назад в 1923 г. Совет труда и обороны принял постановление об организации Совета гражданской авиации при </w:t>
      </w:r>
      <w:proofErr w:type="spellStart"/>
      <w:r>
        <w:rPr>
          <w:rFonts w:cs="Times New Roman"/>
        </w:rPr>
        <w:t>Главвоздухфлоте</w:t>
      </w:r>
      <w:proofErr w:type="spellEnd"/>
      <w:r>
        <w:rPr>
          <w:rFonts w:cs="Times New Roman"/>
        </w:rPr>
        <w:t>. День рождения отечественной гражданской авиации (День Аэрофлота).</w:t>
      </w:r>
    </w:p>
    <w:p w:rsidR="00010628" w:rsidRDefault="00010628" w:rsidP="00010628">
      <w:pPr>
        <w:numPr>
          <w:ilvl w:val="0"/>
          <w:numId w:val="5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70 лет назад в 1943 г. близ г. Ровеньки гитлеровцами были расстреляны руководители подпольной организации «Молодая гвардия».</w:t>
      </w:r>
    </w:p>
    <w:p w:rsidR="00010628" w:rsidRDefault="00010628" w:rsidP="00010628">
      <w:pPr>
        <w:numPr>
          <w:ilvl w:val="0"/>
          <w:numId w:val="5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40 лет назад в 1973 г. впервые вышла в эфир телепрограмма «</w:t>
      </w:r>
      <w:proofErr w:type="spellStart"/>
      <w:proofErr w:type="gramStart"/>
      <w:r>
        <w:rPr>
          <w:rFonts w:cs="Times New Roman"/>
        </w:rPr>
        <w:t>Очевидное-невероятное</w:t>
      </w:r>
      <w:proofErr w:type="spellEnd"/>
      <w:proofErr w:type="gramEnd"/>
      <w:r>
        <w:rPr>
          <w:rFonts w:cs="Times New Roman"/>
        </w:rPr>
        <w:t>».</w:t>
      </w:r>
    </w:p>
    <w:p w:rsidR="008A5B45" w:rsidRDefault="008A5B45" w:rsidP="00010628">
      <w:pPr>
        <w:numPr>
          <w:ilvl w:val="0"/>
          <w:numId w:val="5"/>
        </w:numPr>
        <w:tabs>
          <w:tab w:val="left" w:pos="720"/>
        </w:tabs>
        <w:jc w:val="both"/>
        <w:rPr>
          <w:rFonts w:cs="Times New Roman"/>
        </w:rPr>
      </w:pPr>
    </w:p>
    <w:p w:rsidR="00010628" w:rsidRDefault="00010628" w:rsidP="00010628">
      <w:pPr>
        <w:jc w:val="both"/>
        <w:rPr>
          <w:rFonts w:cs="Times New Roman"/>
        </w:rPr>
      </w:pPr>
    </w:p>
    <w:tbl>
      <w:tblPr>
        <w:tblW w:w="617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67"/>
        <w:gridCol w:w="4503"/>
      </w:tblGrid>
      <w:tr w:rsidR="00010628" w:rsidTr="00E517A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 февраля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Адольф Федорович Маркс </w:t>
            </w:r>
            <w:r w:rsidRPr="00C16181">
              <w:rPr>
                <w:rFonts w:cs="Times New Roman"/>
              </w:rPr>
              <w:t>(1838</w:t>
            </w:r>
            <w:r>
              <w:rPr>
                <w:rFonts w:cs="Times New Roman"/>
              </w:rPr>
              <w:t>-</w:t>
            </w:r>
            <w:r w:rsidRPr="00C16181">
              <w:rPr>
                <w:rFonts w:cs="Times New Roman"/>
              </w:rPr>
              <w:t>1904</w:t>
            </w:r>
            <w:r>
              <w:rPr>
                <w:rFonts w:cs="Times New Roman"/>
              </w:rPr>
              <w:t>) – 175 лет со дня рождения. Р</w:t>
            </w:r>
            <w:r w:rsidRPr="00C16181">
              <w:rPr>
                <w:rFonts w:cs="Times New Roman"/>
              </w:rPr>
              <w:t>усский книгоиздатель.</w:t>
            </w:r>
            <w:r>
              <w:rPr>
                <w:rFonts w:cs="Times New Roman"/>
              </w:rPr>
              <w:t xml:space="preserve"> </w:t>
            </w:r>
          </w:p>
        </w:tc>
      </w:tr>
      <w:tr w:rsidR="00010628" w:rsidTr="008A5B45"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 февраля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Михаил </w:t>
            </w:r>
            <w:proofErr w:type="spellStart"/>
            <w:r>
              <w:rPr>
                <w:rFonts w:cs="Times New Roman"/>
              </w:rPr>
              <w:t>Фабианович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Гнесин</w:t>
            </w:r>
            <w:proofErr w:type="spellEnd"/>
            <w:r>
              <w:rPr>
                <w:rFonts w:cs="Times New Roman"/>
              </w:rPr>
              <w:t xml:space="preserve"> (1888-1957) – 125 лет со дня рождения. Русский композитор, педагог.</w:t>
            </w:r>
          </w:p>
        </w:tc>
      </w:tr>
      <w:tr w:rsidR="00010628" w:rsidTr="008A5B45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 февраля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Михаил Михайлович Пришвин (1873-1954) – 140 лет со дня рождения. Русский писатель. </w:t>
            </w:r>
          </w:p>
        </w:tc>
      </w:tr>
      <w:tr w:rsidR="00010628" w:rsidTr="008A5B45">
        <w:tc>
          <w:tcPr>
            <w:tcW w:w="16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 февраля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Томас Мор (1478-1535) – 535 лет со дня рождения. Английский мыслитель, писатель.</w:t>
            </w:r>
          </w:p>
        </w:tc>
      </w:tr>
      <w:tr w:rsidR="00010628" w:rsidTr="008A5B45">
        <w:tc>
          <w:tcPr>
            <w:tcW w:w="16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 февраля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Жюль</w:t>
            </w:r>
            <w:proofErr w:type="spellEnd"/>
            <w:r>
              <w:rPr>
                <w:rFonts w:cs="Times New Roman"/>
              </w:rPr>
              <w:t xml:space="preserve"> Верн (1828-1905) – 185 лет со дня рождения. Французский писатель.</w:t>
            </w:r>
          </w:p>
        </w:tc>
      </w:tr>
      <w:tr w:rsidR="00010628" w:rsidTr="008A5B45">
        <w:tc>
          <w:tcPr>
            <w:tcW w:w="16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 февраля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Вячеслав Васильевич Тихонов (1928-2009) – 85 лет со дня рождения. Русский киноактер.</w:t>
            </w:r>
          </w:p>
        </w:tc>
      </w:tr>
      <w:tr w:rsidR="00010628" w:rsidTr="008A5B45">
        <w:tc>
          <w:tcPr>
            <w:tcW w:w="16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 февраля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Василий Андреевич Жуковский (1783-1852) – 230 лет со дня рождения. Русский поэт.</w:t>
            </w:r>
          </w:p>
        </w:tc>
      </w:tr>
      <w:tr w:rsidR="00010628" w:rsidTr="008A5B45">
        <w:tc>
          <w:tcPr>
            <w:tcW w:w="16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 февраля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Бертольд Брехт (1898-1956) – 115 лет со дня рождения. Немецкий поэт, драматург, прозаик, публицист.</w:t>
            </w:r>
          </w:p>
        </w:tc>
      </w:tr>
      <w:tr w:rsidR="00010628" w:rsidTr="008A5B45">
        <w:tc>
          <w:tcPr>
            <w:tcW w:w="16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 февраля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Матвей Исаакович </w:t>
            </w:r>
            <w:proofErr w:type="spellStart"/>
            <w:r>
              <w:rPr>
                <w:rFonts w:cs="Times New Roman"/>
              </w:rPr>
              <w:t>Блантер</w:t>
            </w:r>
            <w:proofErr w:type="spellEnd"/>
            <w:r>
              <w:rPr>
                <w:rFonts w:cs="Times New Roman"/>
              </w:rPr>
              <w:t xml:space="preserve"> (1903-1990) – 110 лет со дня рождения. Русский композитор.</w:t>
            </w:r>
          </w:p>
        </w:tc>
      </w:tr>
      <w:tr w:rsidR="00010628" w:rsidTr="008A5B45">
        <w:tc>
          <w:tcPr>
            <w:tcW w:w="16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 февраля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Михаил Михайлович Рощин (1933-2010) – 80 лет со дня рождения. Русский драматург, прозаик.</w:t>
            </w:r>
          </w:p>
        </w:tc>
      </w:tr>
      <w:tr w:rsidR="00010628" w:rsidTr="008A5B45">
        <w:tc>
          <w:tcPr>
            <w:tcW w:w="16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 февраля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Георгий Александрович </w:t>
            </w:r>
            <w:proofErr w:type="spellStart"/>
            <w:r>
              <w:rPr>
                <w:rFonts w:cs="Times New Roman"/>
              </w:rPr>
              <w:t>Вайнер</w:t>
            </w:r>
            <w:proofErr w:type="spellEnd"/>
            <w:r>
              <w:rPr>
                <w:rFonts w:cs="Times New Roman"/>
              </w:rPr>
              <w:t xml:space="preserve"> (1938-2009) – 75 лет со дня рождения. Русский писатель.</w:t>
            </w:r>
          </w:p>
        </w:tc>
      </w:tr>
      <w:tr w:rsidR="00010628" w:rsidTr="00E517A1"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 февраля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8" w:rsidRDefault="005178F3" w:rsidP="005178F3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Федор Иванович Шаляпин (1873-1938) – 140 лет со дня рождения. Русский певец.</w:t>
            </w:r>
          </w:p>
        </w:tc>
      </w:tr>
      <w:tr w:rsidR="00010628" w:rsidTr="00E517A1"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 февраля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8" w:rsidRDefault="005178F3" w:rsidP="005178F3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Евгений </w:t>
            </w:r>
            <w:proofErr w:type="spellStart"/>
            <w:r>
              <w:rPr>
                <w:rFonts w:cs="Times New Roman"/>
              </w:rPr>
              <w:t>Багратионович</w:t>
            </w:r>
            <w:proofErr w:type="spellEnd"/>
            <w:r>
              <w:rPr>
                <w:rFonts w:cs="Times New Roman"/>
              </w:rPr>
              <w:t xml:space="preserve"> Вахтангов (1883-1922) – 130 лет со дня рождения. Русский режиссер.</w:t>
            </w:r>
          </w:p>
        </w:tc>
      </w:tr>
      <w:tr w:rsidR="00010628" w:rsidTr="00E517A1"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 февраля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8" w:rsidRPr="00F62E2B" w:rsidRDefault="005178F3" w:rsidP="00E517A1">
            <w:pPr>
              <w:snapToGrid w:val="0"/>
              <w:jc w:val="both"/>
              <w:rPr>
                <w:rFonts w:cs="Times New Roman"/>
              </w:rPr>
            </w:pPr>
            <w:r w:rsidRPr="00F62E2B">
              <w:rPr>
                <w:rFonts w:cs="Times New Roman"/>
              </w:rPr>
              <w:t xml:space="preserve">Жорж </w:t>
            </w:r>
            <w:proofErr w:type="spellStart"/>
            <w:r w:rsidRPr="00F62E2B">
              <w:rPr>
                <w:rFonts w:cs="Times New Roman"/>
              </w:rPr>
              <w:t>Жозеф</w:t>
            </w:r>
            <w:proofErr w:type="spellEnd"/>
            <w:r w:rsidRPr="00F62E2B">
              <w:rPr>
                <w:rFonts w:cs="Times New Roman"/>
              </w:rPr>
              <w:t xml:space="preserve"> </w:t>
            </w:r>
            <w:proofErr w:type="spellStart"/>
            <w:r w:rsidRPr="00F62E2B">
              <w:rPr>
                <w:rFonts w:cs="Times New Roman"/>
              </w:rPr>
              <w:t>Кристиан</w:t>
            </w:r>
            <w:proofErr w:type="spellEnd"/>
            <w:r w:rsidRPr="00F62E2B">
              <w:rPr>
                <w:rFonts w:cs="Times New Roman"/>
              </w:rPr>
              <w:t xml:space="preserve"> Сименон (1903</w:t>
            </w:r>
            <w:r>
              <w:rPr>
                <w:rFonts w:cs="Times New Roman"/>
              </w:rPr>
              <w:t>-</w:t>
            </w:r>
            <w:r w:rsidRPr="00F62E2B">
              <w:rPr>
                <w:rFonts w:cs="Times New Roman"/>
              </w:rPr>
              <w:t>1989</w:t>
            </w:r>
            <w:r>
              <w:rPr>
                <w:rFonts w:cs="Times New Roman"/>
              </w:rPr>
              <w:t>) – 110 лет со дня рождения. Ф</w:t>
            </w:r>
            <w:r w:rsidRPr="00F62E2B">
              <w:rPr>
                <w:rFonts w:cs="Times New Roman"/>
              </w:rPr>
              <w:t>р</w:t>
            </w:r>
            <w:r>
              <w:rPr>
                <w:rFonts w:cs="Times New Roman"/>
              </w:rPr>
              <w:t>анцузский писатель</w:t>
            </w:r>
            <w:r w:rsidRPr="00F62E2B">
              <w:rPr>
                <w:rFonts w:cs="Times New Roman"/>
              </w:rPr>
              <w:t>.</w:t>
            </w:r>
          </w:p>
        </w:tc>
      </w:tr>
      <w:tr w:rsidR="00010628" w:rsidTr="00E517A1"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 февраля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Александр Сергеевич Даргомыжский (1813-1869) –   200 лет со дня рождения. Русский композитор.</w:t>
            </w:r>
          </w:p>
        </w:tc>
      </w:tr>
      <w:tr w:rsidR="00010628" w:rsidTr="00E517A1"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 февраля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Михаил Николаевич Тухачевский (1893-1937) – 120 лет со дня рождения. Маршал Советского Союза (1935). </w:t>
            </w:r>
          </w:p>
        </w:tc>
      </w:tr>
      <w:tr w:rsidR="00010628" w:rsidTr="00E517A1"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 февраля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Александр Григорьевич </w:t>
            </w:r>
            <w:proofErr w:type="spellStart"/>
            <w:r>
              <w:rPr>
                <w:rFonts w:cs="Times New Roman"/>
              </w:rPr>
              <w:t>Зархи</w:t>
            </w:r>
            <w:proofErr w:type="spellEnd"/>
            <w:r>
              <w:rPr>
                <w:rFonts w:cs="Times New Roman"/>
              </w:rPr>
              <w:t xml:space="preserve"> (1908-1997) – 105 лет со дня рождения. Русский кинорежиссер.</w:t>
            </w:r>
          </w:p>
        </w:tc>
      </w:tr>
      <w:tr w:rsidR="00010628" w:rsidTr="00E517A1"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 февраля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Николай Коперник (1473-1543) – 540 лет со дня рождения. Польский астроном.</w:t>
            </w:r>
          </w:p>
        </w:tc>
      </w:tr>
      <w:tr w:rsidR="00010628" w:rsidTr="00E517A1"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 февраля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Лев Михайлович </w:t>
            </w:r>
            <w:proofErr w:type="spellStart"/>
            <w:r>
              <w:rPr>
                <w:rFonts w:cs="Times New Roman"/>
              </w:rPr>
              <w:t>Доватор</w:t>
            </w:r>
            <w:proofErr w:type="spellEnd"/>
            <w:r>
              <w:rPr>
                <w:rFonts w:cs="Times New Roman"/>
              </w:rPr>
              <w:t xml:space="preserve"> (1903-1941) – 110 лет со дня рождения. Русский военачальник.</w:t>
            </w:r>
          </w:p>
        </w:tc>
      </w:tr>
      <w:tr w:rsidR="00010628" w:rsidTr="00E517A1"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 февраля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Артур Шопенгауэр (1788-1860) – 225 лет со дня рождения. Немецкий философ.</w:t>
            </w:r>
          </w:p>
        </w:tc>
      </w:tr>
      <w:tr w:rsidR="00010628" w:rsidTr="008A5B45"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 февраля</w:t>
            </w:r>
          </w:p>
        </w:tc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Эдуард Вениаминович Лимонов (1943) – 70 лет со дня рождения. Русский писатель.</w:t>
            </w:r>
          </w:p>
        </w:tc>
      </w:tr>
      <w:tr w:rsidR="00010628" w:rsidTr="008A5B45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23 февраля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Казимир </w:t>
            </w:r>
            <w:proofErr w:type="spellStart"/>
            <w:r>
              <w:rPr>
                <w:rFonts w:cs="Times New Roman"/>
              </w:rPr>
              <w:t>Северинович</w:t>
            </w:r>
            <w:proofErr w:type="spellEnd"/>
            <w:r>
              <w:rPr>
                <w:rFonts w:cs="Times New Roman"/>
              </w:rPr>
              <w:t xml:space="preserve"> Малевич (1878-1935) – 135 лет со дня рождения. Русский художник-авангардист.</w:t>
            </w:r>
          </w:p>
          <w:p w:rsidR="008A5B45" w:rsidRDefault="008A5B45" w:rsidP="00E517A1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010628" w:rsidTr="008A5B45">
        <w:tc>
          <w:tcPr>
            <w:tcW w:w="16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23 февраля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Карл Ясперс (1883-1969) – 130 лет со дня рождения. Немецкий философ.</w:t>
            </w:r>
          </w:p>
        </w:tc>
      </w:tr>
      <w:tr w:rsidR="00010628" w:rsidTr="008A5B45">
        <w:tc>
          <w:tcPr>
            <w:tcW w:w="16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 февраля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Энрико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Карузо</w:t>
            </w:r>
            <w:proofErr w:type="spellEnd"/>
            <w:r>
              <w:rPr>
                <w:rFonts w:cs="Times New Roman"/>
              </w:rPr>
              <w:t xml:space="preserve"> (1873-1921) – 140 лет со дня рождения. Итальянский певец.</w:t>
            </w:r>
          </w:p>
        </w:tc>
      </w:tr>
      <w:tr w:rsidR="00010628" w:rsidTr="008A5B45">
        <w:tc>
          <w:tcPr>
            <w:tcW w:w="16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 февраля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Эммануил Генрихович Казакевич (1913-1962) – 100 лет со дня рождения. Русский писатель.</w:t>
            </w:r>
          </w:p>
        </w:tc>
      </w:tr>
      <w:tr w:rsidR="00010628" w:rsidTr="008A5B45">
        <w:tc>
          <w:tcPr>
            <w:tcW w:w="16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 февраля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Мишель Монтень (1533-1592) – 480 лет со дня рождения. Французский философ и писатель.</w:t>
            </w:r>
          </w:p>
        </w:tc>
      </w:tr>
      <w:tr w:rsidR="00010628" w:rsidTr="008A5B45">
        <w:tc>
          <w:tcPr>
            <w:tcW w:w="16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 февраля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Всеволод Илларионович Пудовкин (1893-1953) – 120 лет со дня рождения. Советский кинорежиссер.</w:t>
            </w:r>
          </w:p>
        </w:tc>
      </w:tr>
    </w:tbl>
    <w:p w:rsidR="00010628" w:rsidRDefault="00010628" w:rsidP="00010628">
      <w:pPr>
        <w:jc w:val="both"/>
      </w:pPr>
    </w:p>
    <w:p w:rsidR="00010628" w:rsidRDefault="00010628" w:rsidP="00010628">
      <w:pPr>
        <w:widowControl w:val="0"/>
        <w:autoSpaceDE w:val="0"/>
        <w:jc w:val="center"/>
        <w:rPr>
          <w:rFonts w:cs="Times New Roman"/>
          <w:b/>
        </w:rPr>
      </w:pPr>
      <w:r>
        <w:rPr>
          <w:rFonts w:cs="Times New Roman"/>
          <w:b/>
        </w:rPr>
        <w:t>Март</w:t>
      </w:r>
    </w:p>
    <w:p w:rsidR="00010628" w:rsidRPr="00CF75C7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pacing w:val="-12"/>
        </w:rPr>
      </w:pPr>
      <w:r>
        <w:rPr>
          <w:sz w:val="19"/>
          <w:szCs w:val="19"/>
        </w:rPr>
        <w:t>1 –</w:t>
      </w:r>
      <w:r w:rsidRPr="00A9634A">
        <w:rPr>
          <w:sz w:val="19"/>
          <w:szCs w:val="19"/>
        </w:rPr>
        <w:t xml:space="preserve"> </w:t>
      </w:r>
      <w:r w:rsidRPr="00CF75C7">
        <w:rPr>
          <w:spacing w:val="-8"/>
          <w:sz w:val="19"/>
          <w:szCs w:val="19"/>
        </w:rPr>
        <w:t>Всемирный день гражданской обороны</w:t>
      </w:r>
      <w:r w:rsidRPr="00CF75C7">
        <w:rPr>
          <w:spacing w:val="-6"/>
          <w:sz w:val="19"/>
          <w:szCs w:val="19"/>
        </w:rPr>
        <w:t xml:space="preserve">. </w:t>
      </w:r>
      <w:r w:rsidRPr="00CF75C7">
        <w:rPr>
          <w:spacing w:val="-12"/>
          <w:sz w:val="19"/>
          <w:szCs w:val="19"/>
        </w:rPr>
        <w:t>Отмечается в Рос</w:t>
      </w:r>
      <w:r>
        <w:rPr>
          <w:spacing w:val="-12"/>
          <w:sz w:val="19"/>
          <w:szCs w:val="19"/>
        </w:rPr>
        <w:t xml:space="preserve">сии </w:t>
      </w:r>
      <w:r w:rsidRPr="00CF75C7">
        <w:rPr>
          <w:spacing w:val="-12"/>
          <w:sz w:val="19"/>
          <w:szCs w:val="19"/>
        </w:rPr>
        <w:t xml:space="preserve">с </w:t>
      </w:r>
      <w:smartTag w:uri="urn:schemas-microsoft-com:office:smarttags" w:element="metricconverter">
        <w:smartTagPr>
          <w:attr w:name="ProductID" w:val="1994 г"/>
        </w:smartTagPr>
        <w:r w:rsidRPr="00CF75C7">
          <w:rPr>
            <w:spacing w:val="-12"/>
            <w:sz w:val="19"/>
            <w:szCs w:val="19"/>
          </w:rPr>
          <w:t>1994 г</w:t>
        </w:r>
      </w:smartTag>
      <w:r w:rsidRPr="00CF75C7">
        <w:rPr>
          <w:spacing w:val="-12"/>
          <w:sz w:val="19"/>
          <w:szCs w:val="19"/>
        </w:rPr>
        <w:t>.</w:t>
      </w:r>
      <w:r w:rsidRPr="00CF75C7">
        <w:rPr>
          <w:spacing w:val="-12"/>
        </w:rPr>
        <w:t xml:space="preserve"> </w:t>
      </w:r>
    </w:p>
    <w:p w:rsidR="00010628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3 –</w:t>
      </w:r>
      <w:r w:rsidRPr="00A9634A">
        <w:rPr>
          <w:sz w:val="19"/>
          <w:szCs w:val="19"/>
        </w:rPr>
        <w:t xml:space="preserve"> Всемирный день писателя. Отмечается по решению 48-го конгресса Международного </w:t>
      </w:r>
      <w:proofErr w:type="spellStart"/>
      <w:r w:rsidRPr="00A9634A">
        <w:rPr>
          <w:sz w:val="19"/>
          <w:szCs w:val="19"/>
        </w:rPr>
        <w:t>ПЕН-клуба</w:t>
      </w:r>
      <w:proofErr w:type="spellEnd"/>
      <w:r w:rsidRPr="00A9634A">
        <w:rPr>
          <w:sz w:val="19"/>
          <w:szCs w:val="19"/>
        </w:rPr>
        <w:t xml:space="preserve"> с </w:t>
      </w:r>
      <w:smartTag w:uri="urn:schemas-microsoft-com:office:smarttags" w:element="metricconverter">
        <w:smartTagPr>
          <w:attr w:name="ProductID" w:val="1986 г"/>
        </w:smartTagPr>
        <w:r w:rsidRPr="00A9634A">
          <w:rPr>
            <w:sz w:val="19"/>
            <w:szCs w:val="19"/>
          </w:rPr>
          <w:t>1986 г</w:t>
        </w:r>
      </w:smartTag>
      <w:r w:rsidRPr="00A9634A">
        <w:rPr>
          <w:sz w:val="19"/>
          <w:szCs w:val="19"/>
        </w:rPr>
        <w:t>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3 – </w:t>
      </w:r>
      <w:r w:rsidRPr="00A9634A">
        <w:rPr>
          <w:sz w:val="19"/>
          <w:szCs w:val="19"/>
        </w:rPr>
        <w:t>Между</w:t>
      </w:r>
      <w:r>
        <w:rPr>
          <w:sz w:val="19"/>
          <w:szCs w:val="19"/>
        </w:rPr>
        <w:t>народный день детского телевидения и радиовещания.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3 – </w:t>
      </w:r>
      <w:proofErr w:type="spellStart"/>
      <w:r>
        <w:rPr>
          <w:sz w:val="19"/>
          <w:szCs w:val="19"/>
        </w:rPr>
        <w:t>Всеевропейский</w:t>
      </w:r>
      <w:proofErr w:type="spellEnd"/>
      <w:r>
        <w:rPr>
          <w:sz w:val="19"/>
          <w:szCs w:val="19"/>
        </w:rPr>
        <w:t xml:space="preserve"> </w:t>
      </w:r>
      <w:r w:rsidRPr="00A9634A">
        <w:rPr>
          <w:sz w:val="19"/>
          <w:szCs w:val="19"/>
        </w:rPr>
        <w:t>«Праздник бабушек».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8 –</w:t>
      </w:r>
      <w:r w:rsidRPr="00A9634A">
        <w:rPr>
          <w:sz w:val="19"/>
          <w:szCs w:val="19"/>
        </w:rPr>
        <w:t xml:space="preserve"> Между</w:t>
      </w:r>
      <w:r>
        <w:rPr>
          <w:sz w:val="19"/>
          <w:szCs w:val="19"/>
        </w:rPr>
        <w:t xml:space="preserve">народный женский день. Ст. 112 </w:t>
      </w:r>
      <w:r w:rsidRPr="00A9634A">
        <w:rPr>
          <w:sz w:val="19"/>
          <w:szCs w:val="19"/>
        </w:rPr>
        <w:t>Трудового кодекса РФ от 30.12.2001 № 197-ФЗ.</w:t>
      </w:r>
    </w:p>
    <w:p w:rsidR="00010628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10 –</w:t>
      </w:r>
      <w:r w:rsidRPr="00A9634A">
        <w:rPr>
          <w:sz w:val="19"/>
          <w:szCs w:val="19"/>
        </w:rPr>
        <w:t xml:space="preserve"> День архивов.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10 –</w:t>
      </w:r>
      <w:r w:rsidRPr="00A9634A">
        <w:rPr>
          <w:sz w:val="19"/>
          <w:szCs w:val="19"/>
        </w:rPr>
        <w:t xml:space="preserve"> День работников геодезии и картографии. Указ</w:t>
      </w:r>
      <w:r>
        <w:rPr>
          <w:sz w:val="19"/>
          <w:szCs w:val="19"/>
        </w:rPr>
        <w:t xml:space="preserve"> Президента РФ от 11.11.2000 № </w:t>
      </w:r>
      <w:r w:rsidRPr="00A9634A">
        <w:rPr>
          <w:sz w:val="19"/>
          <w:szCs w:val="19"/>
        </w:rPr>
        <w:t xml:space="preserve">1867. </w:t>
      </w:r>
    </w:p>
    <w:p w:rsidR="00010628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11 –</w:t>
      </w:r>
      <w:r w:rsidRPr="00A9634A">
        <w:rPr>
          <w:sz w:val="19"/>
          <w:szCs w:val="19"/>
        </w:rPr>
        <w:t xml:space="preserve"> День работника органов </w:t>
      </w:r>
      <w:proofErr w:type="spellStart"/>
      <w:r w:rsidRPr="00A9634A">
        <w:rPr>
          <w:sz w:val="19"/>
          <w:szCs w:val="19"/>
        </w:rPr>
        <w:t>наркоконтроля</w:t>
      </w:r>
      <w:proofErr w:type="spellEnd"/>
      <w:r w:rsidRPr="00A9634A">
        <w:rPr>
          <w:sz w:val="19"/>
          <w:szCs w:val="19"/>
        </w:rPr>
        <w:t>. Указ Президента РФ от 16.02.2008 № 205.</w:t>
      </w:r>
    </w:p>
    <w:p w:rsidR="00010628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12 – День работника уголовно-исполнительной системы. Указ Президента РФ от 16.11.2010 № 1433</w:t>
      </w:r>
      <w:r w:rsidRPr="00A9634A">
        <w:rPr>
          <w:sz w:val="19"/>
          <w:szCs w:val="19"/>
        </w:rPr>
        <w:t xml:space="preserve">. </w:t>
      </w:r>
    </w:p>
    <w:p w:rsidR="00010628" w:rsidRPr="00DD1645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19"/>
          <w:szCs w:val="19"/>
        </w:rPr>
      </w:pPr>
      <w:r>
        <w:rPr>
          <w:spacing w:val="-8"/>
          <w:sz w:val="19"/>
          <w:szCs w:val="19"/>
        </w:rPr>
        <w:t>15 –</w:t>
      </w:r>
      <w:r w:rsidRPr="00DD1645">
        <w:rPr>
          <w:spacing w:val="-8"/>
          <w:sz w:val="19"/>
          <w:szCs w:val="19"/>
        </w:rPr>
        <w:t xml:space="preserve"> Всемирный день защиты прав потребителя. Отмечается с </w:t>
      </w:r>
      <w:smartTag w:uri="urn:schemas-microsoft-com:office:smarttags" w:element="metricconverter">
        <w:smartTagPr>
          <w:attr w:name="ProductID" w:val="1983 г"/>
        </w:smartTagPr>
        <w:r w:rsidRPr="00DD1645">
          <w:rPr>
            <w:spacing w:val="-8"/>
            <w:sz w:val="19"/>
            <w:szCs w:val="19"/>
          </w:rPr>
          <w:t>1983 г</w:t>
        </w:r>
      </w:smartTag>
      <w:r w:rsidRPr="00DD1645">
        <w:rPr>
          <w:spacing w:val="-8"/>
          <w:sz w:val="19"/>
          <w:szCs w:val="19"/>
        </w:rPr>
        <w:t>.</w:t>
      </w:r>
    </w:p>
    <w:p w:rsidR="00010628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17 –</w:t>
      </w:r>
      <w:r w:rsidRPr="00A9634A">
        <w:rPr>
          <w:sz w:val="19"/>
          <w:szCs w:val="19"/>
        </w:rPr>
        <w:t xml:space="preserve"> День работников торговли, бытового обслуживания населения и жилищно-коммунального хозяйств</w:t>
      </w:r>
      <w:r>
        <w:rPr>
          <w:sz w:val="19"/>
          <w:szCs w:val="19"/>
        </w:rPr>
        <w:t xml:space="preserve">а. Указ Президиума </w:t>
      </w:r>
      <w:proofErr w:type="gramStart"/>
      <w:r>
        <w:rPr>
          <w:sz w:val="19"/>
          <w:szCs w:val="19"/>
        </w:rPr>
        <w:t>ВС</w:t>
      </w:r>
      <w:proofErr w:type="gramEnd"/>
      <w:r>
        <w:rPr>
          <w:sz w:val="19"/>
          <w:szCs w:val="19"/>
        </w:rPr>
        <w:t xml:space="preserve"> СССР от 01.10.1980 </w:t>
      </w:r>
      <w:r w:rsidRPr="00A9634A">
        <w:rPr>
          <w:sz w:val="19"/>
          <w:szCs w:val="19"/>
        </w:rPr>
        <w:t>№ 3018-</w:t>
      </w:r>
      <w:r w:rsidRPr="00A9634A">
        <w:rPr>
          <w:sz w:val="19"/>
          <w:szCs w:val="19"/>
          <w:lang w:val="en-US"/>
        </w:rPr>
        <w:t>X</w:t>
      </w:r>
      <w:r>
        <w:rPr>
          <w:sz w:val="19"/>
          <w:szCs w:val="19"/>
        </w:rPr>
        <w:t>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18 – День налоговой полиции.</w:t>
      </w:r>
    </w:p>
    <w:p w:rsidR="00010628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21 –</w:t>
      </w:r>
      <w:r w:rsidRPr="00A9634A">
        <w:rPr>
          <w:sz w:val="19"/>
          <w:szCs w:val="19"/>
        </w:rPr>
        <w:t xml:space="preserve"> Всемирный день поэзии.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21 – </w:t>
      </w:r>
      <w:r w:rsidRPr="00A9634A">
        <w:rPr>
          <w:sz w:val="19"/>
          <w:szCs w:val="19"/>
        </w:rPr>
        <w:t>Всемирный день борьбы за ликвидацию расовой дискриминации.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22 –</w:t>
      </w:r>
      <w:r w:rsidRPr="00A9634A">
        <w:rPr>
          <w:sz w:val="19"/>
          <w:szCs w:val="19"/>
        </w:rPr>
        <w:t xml:space="preserve"> Всемирный день воды.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23 –</w:t>
      </w:r>
      <w:r w:rsidRPr="00A9634A">
        <w:rPr>
          <w:sz w:val="19"/>
          <w:szCs w:val="19"/>
        </w:rPr>
        <w:t xml:space="preserve"> Всемирный метеорологический день.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A9634A">
        <w:rPr>
          <w:sz w:val="19"/>
          <w:szCs w:val="19"/>
        </w:rPr>
        <w:t>23</w:t>
      </w:r>
      <w:r>
        <w:rPr>
          <w:sz w:val="19"/>
          <w:szCs w:val="19"/>
        </w:rPr>
        <w:t xml:space="preserve"> –</w:t>
      </w:r>
      <w:r w:rsidRPr="00A9634A">
        <w:rPr>
          <w:sz w:val="19"/>
          <w:szCs w:val="19"/>
        </w:rPr>
        <w:t xml:space="preserve"> День работников </w:t>
      </w:r>
      <w:proofErr w:type="spellStart"/>
      <w:proofErr w:type="gramStart"/>
      <w:r w:rsidRPr="00A9634A">
        <w:rPr>
          <w:sz w:val="19"/>
          <w:szCs w:val="19"/>
        </w:rPr>
        <w:t>гидро</w:t>
      </w:r>
      <w:r>
        <w:rPr>
          <w:sz w:val="19"/>
          <w:szCs w:val="19"/>
        </w:rPr>
        <w:t>-</w:t>
      </w:r>
      <w:r w:rsidRPr="00A9634A">
        <w:rPr>
          <w:sz w:val="19"/>
          <w:szCs w:val="19"/>
        </w:rPr>
        <w:t>метеорологической</w:t>
      </w:r>
      <w:proofErr w:type="spellEnd"/>
      <w:proofErr w:type="gramEnd"/>
      <w:r w:rsidRPr="00A9634A">
        <w:rPr>
          <w:sz w:val="19"/>
          <w:szCs w:val="19"/>
        </w:rPr>
        <w:t xml:space="preserve"> службы. Указ Президента РФ от 19.05.2008 № 812.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A9634A">
        <w:rPr>
          <w:sz w:val="19"/>
          <w:szCs w:val="19"/>
        </w:rPr>
        <w:t>25</w:t>
      </w:r>
      <w:r>
        <w:rPr>
          <w:spacing w:val="-8"/>
          <w:sz w:val="18"/>
          <w:szCs w:val="18"/>
        </w:rPr>
        <w:t xml:space="preserve"> –</w:t>
      </w:r>
      <w:r w:rsidRPr="00DD1645">
        <w:rPr>
          <w:spacing w:val="-8"/>
          <w:sz w:val="18"/>
          <w:szCs w:val="18"/>
        </w:rPr>
        <w:t xml:space="preserve"> День работника культуры. Указ Президента РФ от 27.08.2007 № 1111.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27 –</w:t>
      </w:r>
      <w:r w:rsidRPr="00A9634A">
        <w:rPr>
          <w:sz w:val="19"/>
          <w:szCs w:val="19"/>
        </w:rPr>
        <w:t xml:space="preserve"> Международный день театра.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27 –</w:t>
      </w:r>
      <w:r w:rsidRPr="00A9634A">
        <w:rPr>
          <w:sz w:val="19"/>
          <w:szCs w:val="19"/>
        </w:rPr>
        <w:t xml:space="preserve"> День внутренних войск Министерства внутренних дел РФ. Указ Президента РФ от 19.03.1996 № 394.</w:t>
      </w:r>
    </w:p>
    <w:p w:rsidR="00010628" w:rsidRPr="00A9634A" w:rsidRDefault="00010628" w:rsidP="00010628">
      <w:pPr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29 –</w:t>
      </w:r>
      <w:r w:rsidRPr="00A9634A">
        <w:rPr>
          <w:sz w:val="19"/>
          <w:szCs w:val="19"/>
        </w:rPr>
        <w:t xml:space="preserve"> День специалиста юридической службы в Вооруженных силах РФ. Указ Президента РФ от 31.05.2006 № 549. </w:t>
      </w:r>
    </w:p>
    <w:p w:rsidR="00010628" w:rsidRDefault="00010628" w:rsidP="00010628">
      <w:pPr>
        <w:jc w:val="both"/>
        <w:rPr>
          <w:rFonts w:cs="Times New Roman"/>
        </w:rPr>
      </w:pPr>
    </w:p>
    <w:p w:rsidR="00010628" w:rsidRDefault="00010628" w:rsidP="00010628">
      <w:pPr>
        <w:numPr>
          <w:ilvl w:val="0"/>
          <w:numId w:val="8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400 лет назад в 1613 г. совершил свой знаменитый подвиг костромской крестьянин Иван Сусанин.</w:t>
      </w:r>
    </w:p>
    <w:p w:rsidR="00010628" w:rsidRDefault="00322FC4" w:rsidP="00010628">
      <w:pPr>
        <w:numPr>
          <w:ilvl w:val="0"/>
          <w:numId w:val="8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3</w:t>
      </w:r>
      <w:r w:rsidR="00010628">
        <w:rPr>
          <w:rFonts w:cs="Times New Roman"/>
        </w:rPr>
        <w:t>15 лет назад в 1</w:t>
      </w:r>
      <w:r>
        <w:rPr>
          <w:rFonts w:cs="Times New Roman"/>
        </w:rPr>
        <w:t>6</w:t>
      </w:r>
      <w:r w:rsidR="00010628">
        <w:rPr>
          <w:rFonts w:cs="Times New Roman"/>
        </w:rPr>
        <w:t xml:space="preserve">98 </w:t>
      </w:r>
      <w:r w:rsidR="00BA39D9">
        <w:rPr>
          <w:rFonts w:cs="Times New Roman"/>
        </w:rPr>
        <w:t xml:space="preserve">г. </w:t>
      </w:r>
      <w:r w:rsidR="00010628">
        <w:rPr>
          <w:rFonts w:cs="Times New Roman"/>
        </w:rPr>
        <w:t xml:space="preserve">указом Петра </w:t>
      </w:r>
      <w:r w:rsidR="00010628">
        <w:rPr>
          <w:rFonts w:cs="Times New Roman"/>
          <w:lang w:val="en-US"/>
        </w:rPr>
        <w:t>I</w:t>
      </w:r>
      <w:r w:rsidR="00010628">
        <w:rPr>
          <w:rFonts w:cs="Times New Roman"/>
        </w:rPr>
        <w:t xml:space="preserve"> в России был введен гр</w:t>
      </w:r>
      <w:r w:rsidR="00BA39D9">
        <w:rPr>
          <w:rFonts w:cs="Times New Roman"/>
        </w:rPr>
        <w:t>ажданский шрифт взамен церковно</w:t>
      </w:r>
      <w:r w:rsidR="00010628">
        <w:rPr>
          <w:rFonts w:cs="Times New Roman"/>
        </w:rPr>
        <w:t>славянского.</w:t>
      </w:r>
    </w:p>
    <w:p w:rsidR="00010628" w:rsidRDefault="00BA39D9" w:rsidP="00010628">
      <w:pPr>
        <w:numPr>
          <w:ilvl w:val="0"/>
          <w:numId w:val="8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160 лет назад в 1853 г. в</w:t>
      </w:r>
      <w:r w:rsidR="00010628">
        <w:rPr>
          <w:rFonts w:cs="Times New Roman"/>
        </w:rPr>
        <w:t xml:space="preserve"> Петербурге открылось Общество любителей шахматной игры – первый шахматный клуб.</w:t>
      </w:r>
    </w:p>
    <w:p w:rsidR="00010628" w:rsidRDefault="00010628" w:rsidP="00010628">
      <w:pPr>
        <w:numPr>
          <w:ilvl w:val="0"/>
          <w:numId w:val="8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115 лет назад 19 марта 1898 г. открылся Государственный Русский музей.</w:t>
      </w:r>
    </w:p>
    <w:p w:rsidR="00010628" w:rsidRDefault="00010628" w:rsidP="00010628">
      <w:pPr>
        <w:numPr>
          <w:ilvl w:val="0"/>
          <w:numId w:val="8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 xml:space="preserve">105 лет назад в 1908 г. указом его императорского величества был учрежден Всероссийский императорский аэроклуб. С 1991 г. – Национальный аэроклуб России. </w:t>
      </w:r>
    </w:p>
    <w:p w:rsidR="00010628" w:rsidRDefault="00010628" w:rsidP="00010628">
      <w:pPr>
        <w:numPr>
          <w:ilvl w:val="0"/>
          <w:numId w:val="8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95 лет назад в 1918 г. Москва вновь стала столицей России.</w:t>
      </w:r>
    </w:p>
    <w:p w:rsidR="00010628" w:rsidRDefault="00010628" w:rsidP="00010628">
      <w:pPr>
        <w:numPr>
          <w:ilvl w:val="0"/>
          <w:numId w:val="8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95 лет назад в 1918 г. в Петрограде было подписано распоряжение об учрежде</w:t>
      </w:r>
      <w:r w:rsidR="005178F3">
        <w:rPr>
          <w:rFonts w:cs="Times New Roman"/>
        </w:rPr>
        <w:t>нии музыкального театра (теперь</w:t>
      </w:r>
      <w:r w:rsidR="00BA39D9">
        <w:rPr>
          <w:rFonts w:cs="Times New Roman"/>
        </w:rPr>
        <w:t xml:space="preserve"> </w:t>
      </w:r>
      <w:r>
        <w:rPr>
          <w:rFonts w:cs="Times New Roman"/>
        </w:rPr>
        <w:t>Санкт-Петербургский академический театр оперы и балета им. М. П. Мусоргского).</w:t>
      </w:r>
    </w:p>
    <w:p w:rsidR="00010628" w:rsidRDefault="00010628" w:rsidP="00010628">
      <w:pPr>
        <w:numPr>
          <w:ilvl w:val="0"/>
          <w:numId w:val="8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95 лет назад в 1918 г. была основана газета «Беднота» (теперь «Сельская жизнь»).</w:t>
      </w:r>
    </w:p>
    <w:p w:rsidR="00010628" w:rsidRDefault="00010628" w:rsidP="00010628">
      <w:pPr>
        <w:numPr>
          <w:ilvl w:val="0"/>
          <w:numId w:val="8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90 лет назад в 1923 г. был основан Московский государственный академический театр им. Моссовета.</w:t>
      </w:r>
    </w:p>
    <w:p w:rsidR="00010628" w:rsidRDefault="00010628" w:rsidP="00010628">
      <w:pPr>
        <w:numPr>
          <w:ilvl w:val="0"/>
          <w:numId w:val="8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85 лет назад в 1928 г. вышел в свет первый номер журнала «За рулем».</w:t>
      </w:r>
    </w:p>
    <w:p w:rsidR="00010628" w:rsidRDefault="00010628" w:rsidP="00010628">
      <w:pPr>
        <w:numPr>
          <w:ilvl w:val="0"/>
          <w:numId w:val="8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70 лет назад в 1943 г. в Москве впервые была организована Неделя детской книги – «</w:t>
      </w:r>
      <w:proofErr w:type="spellStart"/>
      <w:r>
        <w:rPr>
          <w:rFonts w:cs="Times New Roman"/>
        </w:rPr>
        <w:t>Книжкины</w:t>
      </w:r>
      <w:proofErr w:type="spellEnd"/>
      <w:r>
        <w:rPr>
          <w:rFonts w:cs="Times New Roman"/>
        </w:rPr>
        <w:t xml:space="preserve"> именины».</w:t>
      </w:r>
    </w:p>
    <w:p w:rsidR="00010628" w:rsidRDefault="00010628" w:rsidP="00010628">
      <w:pPr>
        <w:numPr>
          <w:ilvl w:val="0"/>
          <w:numId w:val="8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55 лет назад 18 марта 1958 г. состоялось открытие</w:t>
      </w:r>
      <w:proofErr w:type="gramStart"/>
      <w:r>
        <w:rPr>
          <w:rFonts w:cs="Times New Roman"/>
        </w:rPr>
        <w:t xml:space="preserve"> П</w:t>
      </w:r>
      <w:proofErr w:type="gramEnd"/>
      <w:r>
        <w:rPr>
          <w:rFonts w:cs="Times New Roman"/>
        </w:rPr>
        <w:t>ервого международного конкурса музыкантов-исполнителей им. Чайковского в Москве.</w:t>
      </w:r>
    </w:p>
    <w:p w:rsidR="00010628" w:rsidRDefault="00010628" w:rsidP="00010628">
      <w:pPr>
        <w:numPr>
          <w:ilvl w:val="0"/>
          <w:numId w:val="8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50 лет назад в 1963 г. был образован Государственный комитет СССР по кинематографии.</w:t>
      </w:r>
    </w:p>
    <w:p w:rsidR="00010628" w:rsidRDefault="00010628" w:rsidP="00010628">
      <w:pPr>
        <w:numPr>
          <w:ilvl w:val="0"/>
          <w:numId w:val="8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45 лет назад в 1968 г. основан Центральный музей истории внутренних войск МВД России.</w:t>
      </w:r>
    </w:p>
    <w:p w:rsidR="00010628" w:rsidRDefault="00010628" w:rsidP="00010628">
      <w:pPr>
        <w:ind w:left="720"/>
        <w:jc w:val="both"/>
        <w:rPr>
          <w:rFonts w:cs="Times New Roman"/>
        </w:rPr>
      </w:pPr>
    </w:p>
    <w:p w:rsidR="00324A07" w:rsidRPr="00A8235F" w:rsidRDefault="00324A07" w:rsidP="00010628">
      <w:pPr>
        <w:ind w:left="720"/>
        <w:jc w:val="both"/>
        <w:rPr>
          <w:rFonts w:cs="Times New Roman"/>
        </w:rPr>
      </w:pPr>
    </w:p>
    <w:tbl>
      <w:tblPr>
        <w:tblW w:w="617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894"/>
      </w:tblGrid>
      <w:tr w:rsidR="00010628" w:rsidTr="00324A07">
        <w:tc>
          <w:tcPr>
            <w:tcW w:w="1276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марта</w:t>
            </w:r>
          </w:p>
        </w:tc>
        <w:tc>
          <w:tcPr>
            <w:tcW w:w="489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Федор Кузьмич Сологуб (1863-1927) – 150 лет со дня рождения. Русский поэт.</w:t>
            </w:r>
          </w:p>
        </w:tc>
      </w:tr>
      <w:tr w:rsidR="00010628" w:rsidTr="00324A07">
        <w:tc>
          <w:tcPr>
            <w:tcW w:w="1276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 марта</w:t>
            </w:r>
          </w:p>
        </w:tc>
        <w:tc>
          <w:tcPr>
            <w:tcW w:w="489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Антонио </w:t>
            </w:r>
            <w:proofErr w:type="spellStart"/>
            <w:r>
              <w:rPr>
                <w:rFonts w:cs="Times New Roman"/>
              </w:rPr>
              <w:t>Вивальди</w:t>
            </w:r>
            <w:proofErr w:type="spellEnd"/>
            <w:r>
              <w:rPr>
                <w:rFonts w:cs="Times New Roman"/>
              </w:rPr>
              <w:t xml:space="preserve"> (1678-1741) – 335 лет со дня рождения. Итальянский композитор.</w:t>
            </w:r>
          </w:p>
        </w:tc>
      </w:tr>
      <w:tr w:rsidR="00010628" w:rsidTr="00324A07">
        <w:tc>
          <w:tcPr>
            <w:tcW w:w="1276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 марта</w:t>
            </w:r>
          </w:p>
        </w:tc>
        <w:tc>
          <w:tcPr>
            <w:tcW w:w="489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Василий Кириллович Тредиаковский (1703-1768) – 310 лет со дня рождения. Русский просветитель, поэт.  </w:t>
            </w:r>
          </w:p>
        </w:tc>
      </w:tr>
      <w:tr w:rsidR="00010628" w:rsidTr="00324A07">
        <w:tc>
          <w:tcPr>
            <w:tcW w:w="1276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 марта</w:t>
            </w:r>
          </w:p>
        </w:tc>
        <w:tc>
          <w:tcPr>
            <w:tcW w:w="4894" w:type="dxa"/>
          </w:tcPr>
          <w:p w:rsidR="00010628" w:rsidRDefault="00010628" w:rsidP="00BA39D9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Габриель Гарсия Маркес (1928) – 85 лет со дня рождения. Колумбийский писатель, лауреат Нобелевской премии по литературе</w:t>
            </w:r>
            <w:r w:rsidR="00BA39D9">
              <w:rPr>
                <w:rFonts w:cs="Times New Roman"/>
              </w:rPr>
              <w:t xml:space="preserve"> (1982)</w:t>
            </w:r>
            <w:r>
              <w:rPr>
                <w:rFonts w:cs="Times New Roman"/>
              </w:rPr>
              <w:t>.</w:t>
            </w:r>
          </w:p>
        </w:tc>
      </w:tr>
      <w:tr w:rsidR="00010628" w:rsidTr="00324A07">
        <w:tc>
          <w:tcPr>
            <w:tcW w:w="1276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7 марта </w:t>
            </w:r>
          </w:p>
        </w:tc>
        <w:tc>
          <w:tcPr>
            <w:tcW w:w="489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Борис Михайлович Кустодиев (1878-1927) – 135 лет со дня рождения. Русский живописец.</w:t>
            </w:r>
          </w:p>
        </w:tc>
      </w:tr>
      <w:tr w:rsidR="00010628" w:rsidTr="00324A07">
        <w:tc>
          <w:tcPr>
            <w:tcW w:w="1276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 марта</w:t>
            </w:r>
          </w:p>
        </w:tc>
        <w:tc>
          <w:tcPr>
            <w:tcW w:w="489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Владимир Алексеевич </w:t>
            </w:r>
            <w:proofErr w:type="spellStart"/>
            <w:r>
              <w:rPr>
                <w:rFonts w:cs="Times New Roman"/>
              </w:rPr>
              <w:t>Чивилихин</w:t>
            </w:r>
            <w:proofErr w:type="spellEnd"/>
            <w:r>
              <w:rPr>
                <w:rFonts w:cs="Times New Roman"/>
              </w:rPr>
              <w:t xml:space="preserve"> (1928-1984) – 85 лет со дня рождения. Русский писатель.</w:t>
            </w:r>
          </w:p>
        </w:tc>
      </w:tr>
      <w:tr w:rsidR="00010628" w:rsidTr="00324A07">
        <w:tc>
          <w:tcPr>
            <w:tcW w:w="1276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 марта</w:t>
            </w:r>
          </w:p>
        </w:tc>
        <w:tc>
          <w:tcPr>
            <w:tcW w:w="489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Лев Иванович Поливанов (1838-1899) – 175 лет со дня рождения. Русский педагог и литературовед.</w:t>
            </w:r>
          </w:p>
        </w:tc>
      </w:tr>
      <w:tr w:rsidR="00010628" w:rsidTr="00324A07">
        <w:tc>
          <w:tcPr>
            <w:tcW w:w="1276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 марта</w:t>
            </w:r>
          </w:p>
        </w:tc>
        <w:tc>
          <w:tcPr>
            <w:tcW w:w="489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Николай Николаевич </w:t>
            </w:r>
            <w:proofErr w:type="spellStart"/>
            <w:r>
              <w:rPr>
                <w:rFonts w:cs="Times New Roman"/>
              </w:rPr>
              <w:t>Ланге</w:t>
            </w:r>
            <w:proofErr w:type="spellEnd"/>
            <w:r>
              <w:rPr>
                <w:rFonts w:cs="Times New Roman"/>
              </w:rPr>
              <w:t xml:space="preserve"> (1858-1921) – 155 лет со дня рождения. Русский психолог, один из основателей экспериментальной психологии.</w:t>
            </w:r>
          </w:p>
        </w:tc>
      </w:tr>
      <w:tr w:rsidR="00010628" w:rsidTr="00324A07">
        <w:tc>
          <w:tcPr>
            <w:tcW w:w="1276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 марта</w:t>
            </w:r>
          </w:p>
        </w:tc>
        <w:tc>
          <w:tcPr>
            <w:tcW w:w="489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Владимир Иванович Вернадский (1863-1945) – 150 лет со дня рождения. Русский естествоиспытатель, мыслитель, основоположник учения о биосфере.</w:t>
            </w:r>
          </w:p>
        </w:tc>
      </w:tr>
      <w:tr w:rsidR="00010628" w:rsidTr="00324A07">
        <w:tc>
          <w:tcPr>
            <w:tcW w:w="1276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 марта</w:t>
            </w:r>
          </w:p>
        </w:tc>
        <w:tc>
          <w:tcPr>
            <w:tcW w:w="489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Антон Семенович Макаренко (1888-1939) – 125 лет со дня рождения. Русский педагог.</w:t>
            </w:r>
          </w:p>
        </w:tc>
      </w:tr>
      <w:tr w:rsidR="00010628" w:rsidTr="00324A07">
        <w:tc>
          <w:tcPr>
            <w:tcW w:w="1276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 марта</w:t>
            </w:r>
          </w:p>
        </w:tc>
        <w:tc>
          <w:tcPr>
            <w:tcW w:w="489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Сергей Владимирович Михалков (1913-2009) – 100 лет со дня рождения. Русский поэт, переводчик и драматург.</w:t>
            </w:r>
          </w:p>
        </w:tc>
      </w:tr>
      <w:tr w:rsidR="00010628" w:rsidTr="00324A07">
        <w:tc>
          <w:tcPr>
            <w:tcW w:w="1276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 марта</w:t>
            </w:r>
          </w:p>
        </w:tc>
        <w:tc>
          <w:tcPr>
            <w:tcW w:w="489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Эдуард Васильевич </w:t>
            </w:r>
            <w:proofErr w:type="spellStart"/>
            <w:r>
              <w:rPr>
                <w:rFonts w:cs="Times New Roman"/>
              </w:rPr>
              <w:t>Толль</w:t>
            </w:r>
            <w:proofErr w:type="spellEnd"/>
            <w:r>
              <w:rPr>
                <w:rFonts w:cs="Times New Roman"/>
              </w:rPr>
              <w:t xml:space="preserve"> (1858-1902) – 155 лет со дня рождения. Русский полярный исследователь.</w:t>
            </w:r>
          </w:p>
        </w:tc>
      </w:tr>
      <w:tr w:rsidR="00010628" w:rsidTr="00324A07">
        <w:tc>
          <w:tcPr>
            <w:tcW w:w="1276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 марта</w:t>
            </w:r>
          </w:p>
        </w:tc>
        <w:tc>
          <w:tcPr>
            <w:tcW w:w="489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Николай Семенович Карташов</w:t>
            </w:r>
            <w:r w:rsidRPr="007A084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(</w:t>
            </w:r>
            <w:r w:rsidRPr="007A0844">
              <w:rPr>
                <w:rFonts w:cs="Times New Roman"/>
              </w:rPr>
              <w:t>1928</w:t>
            </w:r>
            <w:r>
              <w:rPr>
                <w:rFonts w:cs="Times New Roman"/>
              </w:rPr>
              <w:t xml:space="preserve">-2011) – 85 лет со дня рождения. Советский </w:t>
            </w:r>
            <w:proofErr w:type="spellStart"/>
            <w:r>
              <w:rPr>
                <w:rFonts w:cs="Times New Roman"/>
              </w:rPr>
              <w:t>б</w:t>
            </w:r>
            <w:r w:rsidRPr="007A0844">
              <w:rPr>
                <w:rFonts w:cs="Times New Roman"/>
              </w:rPr>
              <w:t>иблиотековед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010628" w:rsidTr="00324A07">
        <w:tc>
          <w:tcPr>
            <w:tcW w:w="1276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17 марта </w:t>
            </w:r>
          </w:p>
        </w:tc>
        <w:tc>
          <w:tcPr>
            <w:tcW w:w="489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Борис Николаевич Полевой (1908-1981) – 105 лет со дня рождения. Русский писатель. </w:t>
            </w:r>
          </w:p>
        </w:tc>
      </w:tr>
      <w:tr w:rsidR="00010628" w:rsidTr="00324A07">
        <w:tc>
          <w:tcPr>
            <w:tcW w:w="1276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 марта</w:t>
            </w:r>
          </w:p>
        </w:tc>
        <w:tc>
          <w:tcPr>
            <w:tcW w:w="489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Рудольф </w:t>
            </w:r>
            <w:proofErr w:type="spellStart"/>
            <w:r>
              <w:rPr>
                <w:rFonts w:cs="Times New Roman"/>
              </w:rPr>
              <w:t>Хаметович</w:t>
            </w:r>
            <w:proofErr w:type="spellEnd"/>
            <w:r>
              <w:rPr>
                <w:rFonts w:cs="Times New Roman"/>
              </w:rPr>
              <w:t xml:space="preserve"> Нуреев (Нуриев) (1938-1993) – 75 лет со дня рождения. Русский артист балета.</w:t>
            </w:r>
          </w:p>
        </w:tc>
      </w:tr>
      <w:tr w:rsidR="00010628" w:rsidTr="00324A07">
        <w:tc>
          <w:tcPr>
            <w:tcW w:w="1276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 марта</w:t>
            </w:r>
          </w:p>
        </w:tc>
        <w:tc>
          <w:tcPr>
            <w:tcW w:w="489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Рудольф Дизель (1858-1913) – 155 лет со дня рождения. Немецкий инженер, изобретатель двигателя внутреннего сгорания.</w:t>
            </w:r>
          </w:p>
        </w:tc>
      </w:tr>
      <w:tr w:rsidR="00010628" w:rsidTr="00324A07">
        <w:tc>
          <w:tcPr>
            <w:tcW w:w="1276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 марта</w:t>
            </w:r>
          </w:p>
        </w:tc>
        <w:tc>
          <w:tcPr>
            <w:tcW w:w="489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Генрик Ибсен (1828-1906) – 185 лет со дня рождения. Норвежский писатель.</w:t>
            </w:r>
          </w:p>
        </w:tc>
      </w:tr>
      <w:tr w:rsidR="00010628" w:rsidTr="00324A07">
        <w:tc>
          <w:tcPr>
            <w:tcW w:w="1276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 марта</w:t>
            </w:r>
          </w:p>
        </w:tc>
        <w:tc>
          <w:tcPr>
            <w:tcW w:w="489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Вахтанг</w:t>
            </w:r>
            <w:proofErr w:type="spellEnd"/>
            <w:r>
              <w:rPr>
                <w:rFonts w:cs="Times New Roman"/>
              </w:rPr>
              <w:t xml:space="preserve"> Георгиевич </w:t>
            </w:r>
            <w:proofErr w:type="spellStart"/>
            <w:r>
              <w:rPr>
                <w:rFonts w:cs="Times New Roman"/>
              </w:rPr>
              <w:t>Кикабидзе</w:t>
            </w:r>
            <w:proofErr w:type="spellEnd"/>
            <w:r>
              <w:rPr>
                <w:rFonts w:cs="Times New Roman"/>
              </w:rPr>
              <w:t xml:space="preserve"> (1938) – 75 лет со дня рождения. Грузинский певец, киноактер.</w:t>
            </w:r>
          </w:p>
        </w:tc>
      </w:tr>
      <w:tr w:rsidR="00010628" w:rsidTr="00324A07">
        <w:tc>
          <w:tcPr>
            <w:tcW w:w="1276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 марта</w:t>
            </w:r>
          </w:p>
        </w:tc>
        <w:tc>
          <w:tcPr>
            <w:tcW w:w="489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Тимофей Николаевич Грановский (1813-1855) – 200 лет со дня рождения. Русский историк.</w:t>
            </w:r>
          </w:p>
        </w:tc>
      </w:tr>
      <w:tr w:rsidR="00010628" w:rsidTr="00324A07">
        <w:tc>
          <w:tcPr>
            <w:tcW w:w="1276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 марта</w:t>
            </w:r>
          </w:p>
        </w:tc>
        <w:tc>
          <w:tcPr>
            <w:tcW w:w="489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Вадим Алексеевич Козин (1903-1994) – 110 лет со дня рождения. Русский певец. </w:t>
            </w:r>
          </w:p>
        </w:tc>
      </w:tr>
      <w:tr w:rsidR="00010628" w:rsidTr="00324A07">
        <w:tc>
          <w:tcPr>
            <w:tcW w:w="1276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22 марта</w:t>
            </w:r>
          </w:p>
        </w:tc>
        <w:tc>
          <w:tcPr>
            <w:tcW w:w="489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Дмитрий Антонович Волкогонов (1928-1995) – 85 лет со дня рождения. Русский государственный деятель, историк</w:t>
            </w:r>
            <w:proofErr w:type="gramStart"/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исатель.</w:t>
            </w:r>
          </w:p>
        </w:tc>
      </w:tr>
      <w:tr w:rsidR="00010628" w:rsidTr="00324A07">
        <w:tc>
          <w:tcPr>
            <w:tcW w:w="1276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  марта</w:t>
            </w:r>
          </w:p>
        </w:tc>
        <w:tc>
          <w:tcPr>
            <w:tcW w:w="489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Захарий</w:t>
            </w:r>
            <w:proofErr w:type="spellEnd"/>
            <w:r>
              <w:rPr>
                <w:rFonts w:cs="Times New Roman"/>
              </w:rPr>
              <w:t xml:space="preserve"> Николаевич Амбарцумян (1903-1970) – 110 лет со дня рождения. Русский </w:t>
            </w:r>
            <w:proofErr w:type="spellStart"/>
            <w:r>
              <w:rPr>
                <w:rFonts w:cs="Times New Roman"/>
              </w:rPr>
              <w:t>библиотековед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010628" w:rsidTr="00324A07">
        <w:tc>
          <w:tcPr>
            <w:tcW w:w="1276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27 марта</w:t>
            </w:r>
          </w:p>
        </w:tc>
        <w:tc>
          <w:tcPr>
            <w:tcW w:w="489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Виталий Александрович </w:t>
            </w:r>
            <w:proofErr w:type="spellStart"/>
            <w:r>
              <w:rPr>
                <w:rFonts w:cs="Times New Roman"/>
              </w:rPr>
              <w:t>Закруткин</w:t>
            </w:r>
            <w:proofErr w:type="spellEnd"/>
            <w:r>
              <w:rPr>
                <w:rFonts w:cs="Times New Roman"/>
              </w:rPr>
              <w:t xml:space="preserve"> (1908-1984) – 105 лет со дня рождения. Русский писатель.</w:t>
            </w:r>
          </w:p>
        </w:tc>
      </w:tr>
      <w:tr w:rsidR="00010628" w:rsidTr="00324A07">
        <w:tc>
          <w:tcPr>
            <w:tcW w:w="1276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 марта</w:t>
            </w:r>
          </w:p>
        </w:tc>
        <w:tc>
          <w:tcPr>
            <w:tcW w:w="489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AC48C4">
              <w:rPr>
                <w:rFonts w:cs="Times New Roman"/>
              </w:rPr>
              <w:t>Са́нти</w:t>
            </w:r>
            <w:proofErr w:type="spellEnd"/>
            <w:r w:rsidRPr="00AC48C4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AC48C4">
              <w:rPr>
                <w:rFonts w:cs="Times New Roman"/>
              </w:rPr>
              <w:t>Рафаэ́ль</w:t>
            </w:r>
            <w:proofErr w:type="spellEnd"/>
            <w:proofErr w:type="gramEnd"/>
            <w:r w:rsidRPr="00AC48C4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1483-</w:t>
            </w:r>
            <w:r w:rsidRPr="00AC48C4">
              <w:rPr>
                <w:rFonts w:cs="Times New Roman"/>
              </w:rPr>
              <w:t xml:space="preserve">1520) </w:t>
            </w:r>
            <w:r>
              <w:rPr>
                <w:rFonts w:cs="Times New Roman"/>
              </w:rPr>
              <w:t>– 530 лет со дня рождения. И</w:t>
            </w:r>
            <w:r w:rsidRPr="00AC48C4">
              <w:rPr>
                <w:rFonts w:cs="Times New Roman"/>
              </w:rPr>
              <w:t>тальянский живописец</w:t>
            </w:r>
            <w:r>
              <w:rPr>
                <w:rFonts w:cs="Times New Roman"/>
              </w:rPr>
              <w:t xml:space="preserve">. </w:t>
            </w:r>
          </w:p>
        </w:tc>
      </w:tr>
      <w:tr w:rsidR="00010628" w:rsidTr="00324A07">
        <w:tc>
          <w:tcPr>
            <w:tcW w:w="1276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 марта</w:t>
            </w:r>
          </w:p>
        </w:tc>
        <w:tc>
          <w:tcPr>
            <w:tcW w:w="489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Екатерина Романов</w:t>
            </w:r>
            <w:r w:rsidR="00BA39D9">
              <w:rPr>
                <w:rFonts w:cs="Times New Roman"/>
              </w:rPr>
              <w:t>на Дашкова (1743-1810) – 270</w:t>
            </w:r>
            <w:r>
              <w:rPr>
                <w:rFonts w:cs="Times New Roman"/>
              </w:rPr>
              <w:t xml:space="preserve"> лет со дня рождения. Деятельница русской культуры и  просвещения.</w:t>
            </w:r>
          </w:p>
        </w:tc>
      </w:tr>
      <w:tr w:rsidR="00010628" w:rsidTr="00324A07">
        <w:tc>
          <w:tcPr>
            <w:tcW w:w="1276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 марта</w:t>
            </w:r>
          </w:p>
        </w:tc>
        <w:tc>
          <w:tcPr>
            <w:tcW w:w="489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Алексей Максимович Горький (1868-1936) – 145 лет со дня рождения. Русский писатель.</w:t>
            </w:r>
          </w:p>
        </w:tc>
      </w:tr>
      <w:tr w:rsidR="00010628" w:rsidTr="00324A07">
        <w:tc>
          <w:tcPr>
            <w:tcW w:w="1276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 марта</w:t>
            </w:r>
          </w:p>
        </w:tc>
        <w:tc>
          <w:tcPr>
            <w:tcW w:w="489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Иван Александрович Ильин (1883-1954) – 130 лет со дня рождения. Русский философ.</w:t>
            </w:r>
          </w:p>
        </w:tc>
      </w:tr>
      <w:tr w:rsidR="00010628" w:rsidTr="00324A07">
        <w:tc>
          <w:tcPr>
            <w:tcW w:w="1276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 марта</w:t>
            </w:r>
          </w:p>
        </w:tc>
        <w:tc>
          <w:tcPr>
            <w:tcW w:w="4894" w:type="dxa"/>
          </w:tcPr>
          <w:p w:rsidR="00010628" w:rsidRPr="00AC48C4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Винсент Ван </w:t>
            </w:r>
            <w:proofErr w:type="spellStart"/>
            <w:r>
              <w:rPr>
                <w:rFonts w:cs="Times New Roman"/>
              </w:rPr>
              <w:t>Гог</w:t>
            </w:r>
            <w:proofErr w:type="spellEnd"/>
            <w:r>
              <w:rPr>
                <w:rFonts w:cs="Times New Roman"/>
              </w:rPr>
              <w:t xml:space="preserve"> (1853-1890) – 160 лет со дня рождения. Голландский живописец.</w:t>
            </w:r>
          </w:p>
        </w:tc>
      </w:tr>
      <w:tr w:rsidR="00010628" w:rsidTr="00324A07">
        <w:tc>
          <w:tcPr>
            <w:tcW w:w="1276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31 марта</w:t>
            </w:r>
          </w:p>
        </w:tc>
        <w:tc>
          <w:tcPr>
            <w:tcW w:w="489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Алексей Алексеевич Брусилов (1853-1926) – 160 лет со дня рождения. Генерал, русский военный деятель.</w:t>
            </w:r>
          </w:p>
        </w:tc>
      </w:tr>
    </w:tbl>
    <w:p w:rsidR="00010628" w:rsidRDefault="00010628" w:rsidP="00010628"/>
    <w:p w:rsidR="00010628" w:rsidRDefault="00010628" w:rsidP="00010628">
      <w:pPr>
        <w:pStyle w:val="2"/>
        <w:rPr>
          <w:rFonts w:cs="Times New Roman"/>
          <w:sz w:val="20"/>
        </w:rPr>
      </w:pPr>
      <w:r>
        <w:rPr>
          <w:rFonts w:cs="Times New Roman"/>
          <w:sz w:val="20"/>
        </w:rPr>
        <w:t>Апрель</w:t>
      </w:r>
    </w:p>
    <w:p w:rsidR="00010628" w:rsidRDefault="00010628" w:rsidP="00010628">
      <w:pPr>
        <w:widowControl w:val="0"/>
        <w:autoSpaceDE w:val="0"/>
        <w:jc w:val="center"/>
        <w:rPr>
          <w:rFonts w:cs="Times New Roman"/>
        </w:rPr>
      </w:pPr>
    </w:p>
    <w:p w:rsidR="00010628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 –</w:t>
      </w:r>
      <w:r w:rsidRPr="00A9634A">
        <w:rPr>
          <w:sz w:val="19"/>
          <w:szCs w:val="19"/>
        </w:rPr>
        <w:t xml:space="preserve"> Всемирный день смеха.</w:t>
      </w:r>
    </w:p>
    <w:p w:rsidR="00010628" w:rsidRPr="0011604F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 –</w:t>
      </w:r>
      <w:r w:rsidRPr="0011604F">
        <w:rPr>
          <w:sz w:val="18"/>
          <w:szCs w:val="18"/>
        </w:rPr>
        <w:t xml:space="preserve"> День единения  народов. Указ Президента РФ от 02.04.1996 № 489.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 –</w:t>
      </w:r>
      <w:r w:rsidRPr="00A9634A">
        <w:rPr>
          <w:sz w:val="19"/>
          <w:szCs w:val="19"/>
        </w:rPr>
        <w:t xml:space="preserve"> Международный день детской книги.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7 –</w:t>
      </w:r>
      <w:r w:rsidRPr="00A9634A">
        <w:rPr>
          <w:sz w:val="19"/>
          <w:szCs w:val="19"/>
        </w:rPr>
        <w:t xml:space="preserve"> Всемирный день здоровья.</w:t>
      </w:r>
    </w:p>
    <w:p w:rsidR="00010628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7 –</w:t>
      </w:r>
      <w:r w:rsidRPr="00A9634A">
        <w:rPr>
          <w:sz w:val="19"/>
          <w:szCs w:val="19"/>
        </w:rPr>
        <w:t xml:space="preserve"> День рождения Рунета.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7 –</w:t>
      </w:r>
      <w:r w:rsidRPr="00A9634A">
        <w:rPr>
          <w:sz w:val="19"/>
          <w:szCs w:val="19"/>
        </w:rPr>
        <w:t xml:space="preserve"> </w:t>
      </w:r>
      <w:r w:rsidRPr="00CF75C7">
        <w:rPr>
          <w:spacing w:val="-8"/>
          <w:sz w:val="19"/>
          <w:szCs w:val="19"/>
        </w:rPr>
        <w:t xml:space="preserve">День геолога. Указ Президиума </w:t>
      </w:r>
      <w:proofErr w:type="gramStart"/>
      <w:r w:rsidRPr="00CF75C7">
        <w:rPr>
          <w:spacing w:val="-8"/>
          <w:sz w:val="19"/>
          <w:szCs w:val="19"/>
        </w:rPr>
        <w:t>ВС</w:t>
      </w:r>
      <w:proofErr w:type="gramEnd"/>
      <w:r w:rsidRPr="00CF75C7">
        <w:rPr>
          <w:spacing w:val="-8"/>
          <w:sz w:val="19"/>
          <w:szCs w:val="19"/>
        </w:rPr>
        <w:t xml:space="preserve"> СССР от 01.10.1980 № 3018-</w:t>
      </w:r>
      <w:r w:rsidRPr="00CF75C7">
        <w:rPr>
          <w:spacing w:val="-8"/>
          <w:sz w:val="19"/>
          <w:szCs w:val="19"/>
          <w:lang w:val="en-US"/>
        </w:rPr>
        <w:t>X</w:t>
      </w:r>
      <w:r w:rsidRPr="00CF75C7">
        <w:rPr>
          <w:spacing w:val="-8"/>
          <w:sz w:val="19"/>
          <w:szCs w:val="19"/>
        </w:rPr>
        <w:t>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8 –</w:t>
      </w:r>
      <w:r w:rsidRPr="00A9634A">
        <w:rPr>
          <w:sz w:val="19"/>
          <w:szCs w:val="19"/>
        </w:rPr>
        <w:t xml:space="preserve"> День сотрудников военных комиссариатов. Указ Президента РФ от 31.05.2006 № 549. 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A9634A">
        <w:rPr>
          <w:sz w:val="19"/>
          <w:szCs w:val="19"/>
        </w:rPr>
        <w:t xml:space="preserve">12 – Памятная дата России. День космонавтики. Указ Президиума </w:t>
      </w:r>
      <w:proofErr w:type="gramStart"/>
      <w:r w:rsidRPr="00A9634A">
        <w:rPr>
          <w:sz w:val="19"/>
          <w:szCs w:val="19"/>
        </w:rPr>
        <w:t>ВС</w:t>
      </w:r>
      <w:proofErr w:type="gramEnd"/>
      <w:r w:rsidRPr="00A9634A">
        <w:rPr>
          <w:sz w:val="19"/>
          <w:szCs w:val="19"/>
        </w:rPr>
        <w:t xml:space="preserve"> СССР от 01.10 1980 № 3018-</w:t>
      </w:r>
      <w:r w:rsidRPr="00A9634A">
        <w:rPr>
          <w:sz w:val="19"/>
          <w:szCs w:val="19"/>
          <w:lang w:val="en-US"/>
        </w:rPr>
        <w:t>X</w:t>
      </w:r>
      <w:r w:rsidRPr="00A9634A">
        <w:rPr>
          <w:sz w:val="19"/>
          <w:szCs w:val="19"/>
        </w:rPr>
        <w:t>, ФЗ РФ от 13.03.1995 № 32-ФЗ.</w:t>
      </w:r>
    </w:p>
    <w:p w:rsidR="00010628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12 –</w:t>
      </w:r>
      <w:r w:rsidRPr="00A9634A">
        <w:rPr>
          <w:sz w:val="19"/>
          <w:szCs w:val="19"/>
        </w:rPr>
        <w:t xml:space="preserve"> Всемирный день авиации и космонавтики.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14 –</w:t>
      </w:r>
      <w:r w:rsidRPr="00A9634A">
        <w:rPr>
          <w:sz w:val="19"/>
          <w:szCs w:val="19"/>
        </w:rPr>
        <w:t xml:space="preserve"> Памятный день войск противовоздушной обороны страны. Указ Президента РФ от 31.05.2006 № 549.</w:t>
      </w:r>
    </w:p>
    <w:p w:rsidR="00010628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15 –</w:t>
      </w:r>
      <w:r w:rsidRPr="00A9634A">
        <w:rPr>
          <w:sz w:val="19"/>
          <w:szCs w:val="19"/>
        </w:rPr>
        <w:t xml:space="preserve"> День специалиста по радиоэлектронной борьбе. Указ Президента РФ от 31.05.2006 № 549.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15 –</w:t>
      </w:r>
      <w:r w:rsidRPr="00A9634A">
        <w:rPr>
          <w:sz w:val="19"/>
          <w:szCs w:val="19"/>
        </w:rPr>
        <w:t xml:space="preserve"> День экологических знаний.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15 –</w:t>
      </w:r>
      <w:r w:rsidRPr="00A9634A">
        <w:rPr>
          <w:sz w:val="19"/>
          <w:szCs w:val="19"/>
        </w:rPr>
        <w:t xml:space="preserve"> Всемирный День Культуры под Знаменем Мира (Пакт Рериха).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18 –</w:t>
      </w:r>
      <w:r w:rsidRPr="00A9634A">
        <w:rPr>
          <w:sz w:val="19"/>
          <w:szCs w:val="19"/>
        </w:rPr>
        <w:t xml:space="preserve"> День воинской славы России. День победы русских воинов князя Александра Невского над немецкими рыцарями на Чудском озере (Ледовое побоище, 1242). ФЗ РФ от 13.03.1995 № 32-Ф3.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18 –</w:t>
      </w:r>
      <w:r w:rsidRPr="00A9634A">
        <w:rPr>
          <w:sz w:val="19"/>
          <w:szCs w:val="19"/>
        </w:rPr>
        <w:t xml:space="preserve"> Международный день памятников и исторических мест.</w:t>
      </w:r>
    </w:p>
    <w:p w:rsidR="00010628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A9634A">
        <w:rPr>
          <w:sz w:val="19"/>
          <w:szCs w:val="19"/>
        </w:rPr>
        <w:t>18</w:t>
      </w:r>
      <w:r>
        <w:rPr>
          <w:sz w:val="19"/>
          <w:szCs w:val="19"/>
        </w:rPr>
        <w:t xml:space="preserve"> – 22 апреля –</w:t>
      </w:r>
      <w:r w:rsidRPr="00A9634A">
        <w:rPr>
          <w:sz w:val="19"/>
          <w:szCs w:val="19"/>
        </w:rPr>
        <w:t xml:space="preserve"> Дни заповедников и национальных парков.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21 – День местного самоуправления.</w:t>
      </w:r>
      <w:r w:rsidRPr="001B382E">
        <w:rPr>
          <w:spacing w:val="-6"/>
          <w:sz w:val="19"/>
          <w:szCs w:val="19"/>
        </w:rPr>
        <w:t xml:space="preserve"> </w:t>
      </w:r>
      <w:r w:rsidRPr="0011604F">
        <w:rPr>
          <w:spacing w:val="-6"/>
          <w:sz w:val="19"/>
          <w:szCs w:val="19"/>
        </w:rPr>
        <w:t>Указ Президента РФ от</w:t>
      </w:r>
      <w:r>
        <w:rPr>
          <w:spacing w:val="-6"/>
          <w:sz w:val="19"/>
          <w:szCs w:val="19"/>
        </w:rPr>
        <w:t xml:space="preserve"> 10.06.2012 № 805 «О</w:t>
      </w:r>
      <w:r w:rsidRPr="001B382E">
        <w:rPr>
          <w:sz w:val="19"/>
          <w:szCs w:val="19"/>
        </w:rPr>
        <w:t xml:space="preserve"> </w:t>
      </w:r>
      <w:r>
        <w:rPr>
          <w:sz w:val="19"/>
          <w:szCs w:val="19"/>
        </w:rPr>
        <w:t>Дне местного самоуправления</w:t>
      </w:r>
      <w:r>
        <w:rPr>
          <w:spacing w:val="-6"/>
          <w:sz w:val="19"/>
          <w:szCs w:val="19"/>
        </w:rPr>
        <w:t>».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22 –</w:t>
      </w:r>
      <w:r w:rsidRPr="00A9634A">
        <w:rPr>
          <w:sz w:val="19"/>
          <w:szCs w:val="19"/>
        </w:rPr>
        <w:t xml:space="preserve"> Международный день Земли. Отмечается с </w:t>
      </w:r>
      <w:smartTag w:uri="urn:schemas-microsoft-com:office:smarttags" w:element="metricconverter">
        <w:smartTagPr>
          <w:attr w:name="ProductID" w:val="1990 г"/>
        </w:smartTagPr>
        <w:r w:rsidRPr="00A9634A">
          <w:rPr>
            <w:sz w:val="19"/>
            <w:szCs w:val="19"/>
          </w:rPr>
          <w:t>1990 г</w:t>
        </w:r>
      </w:smartTag>
      <w:r w:rsidRPr="00A9634A">
        <w:rPr>
          <w:sz w:val="19"/>
          <w:szCs w:val="19"/>
        </w:rPr>
        <w:t>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23 –</w:t>
      </w:r>
      <w:r w:rsidRPr="00A9634A">
        <w:rPr>
          <w:sz w:val="19"/>
          <w:szCs w:val="19"/>
        </w:rPr>
        <w:t xml:space="preserve"> Всемирный день книги и защиты авторского права.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24 –</w:t>
      </w:r>
      <w:r w:rsidRPr="00A9634A">
        <w:rPr>
          <w:sz w:val="19"/>
          <w:szCs w:val="19"/>
        </w:rPr>
        <w:t xml:space="preserve"> Всемирный день породненных городов.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26 –</w:t>
      </w:r>
      <w:r w:rsidRPr="00A9634A">
        <w:rPr>
          <w:sz w:val="19"/>
          <w:szCs w:val="19"/>
        </w:rPr>
        <w:t xml:space="preserve"> День памяти погибших в радиационных авариях и катастрофах. Постановление Президиу</w:t>
      </w:r>
      <w:r>
        <w:rPr>
          <w:sz w:val="19"/>
          <w:szCs w:val="19"/>
        </w:rPr>
        <w:t xml:space="preserve">ма </w:t>
      </w:r>
      <w:proofErr w:type="gramStart"/>
      <w:r>
        <w:rPr>
          <w:sz w:val="19"/>
          <w:szCs w:val="19"/>
        </w:rPr>
        <w:t>ВС</w:t>
      </w:r>
      <w:proofErr w:type="gramEnd"/>
      <w:r>
        <w:rPr>
          <w:sz w:val="19"/>
          <w:szCs w:val="19"/>
        </w:rPr>
        <w:t xml:space="preserve"> РФ от 22.04.1993 № 4827-</w:t>
      </w:r>
      <w:r w:rsidRPr="00A9634A">
        <w:rPr>
          <w:sz w:val="19"/>
          <w:szCs w:val="19"/>
        </w:rPr>
        <w:t>1.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A9634A">
        <w:rPr>
          <w:sz w:val="19"/>
          <w:szCs w:val="19"/>
        </w:rPr>
        <w:t>26</w:t>
      </w:r>
      <w:r>
        <w:rPr>
          <w:sz w:val="19"/>
          <w:szCs w:val="19"/>
        </w:rPr>
        <w:t xml:space="preserve"> –</w:t>
      </w:r>
      <w:r w:rsidRPr="00A9634A">
        <w:rPr>
          <w:sz w:val="19"/>
          <w:szCs w:val="19"/>
        </w:rPr>
        <w:t xml:space="preserve"> Международный день интеллектуальной собственности.</w:t>
      </w:r>
    </w:p>
    <w:p w:rsidR="00010628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27 – </w:t>
      </w:r>
      <w:r w:rsidRPr="00A9634A">
        <w:rPr>
          <w:sz w:val="19"/>
          <w:szCs w:val="19"/>
        </w:rPr>
        <w:t>Международный день секретаря.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27 – День российского парламентаризма.</w:t>
      </w:r>
      <w:r w:rsidRPr="001B382E">
        <w:rPr>
          <w:sz w:val="19"/>
          <w:szCs w:val="19"/>
        </w:rPr>
        <w:t xml:space="preserve"> </w:t>
      </w:r>
      <w:r w:rsidRPr="00A9634A">
        <w:rPr>
          <w:sz w:val="19"/>
          <w:szCs w:val="19"/>
        </w:rPr>
        <w:t>ФЗ РФ от 13.03.1995 № 32-Ф3.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28 –</w:t>
      </w:r>
      <w:r w:rsidRPr="00A9634A">
        <w:rPr>
          <w:sz w:val="19"/>
          <w:szCs w:val="19"/>
        </w:rPr>
        <w:t xml:space="preserve"> Всемирный день охраны труда и здоровья.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29 –</w:t>
      </w:r>
      <w:r w:rsidRPr="00A9634A">
        <w:rPr>
          <w:sz w:val="19"/>
          <w:szCs w:val="19"/>
        </w:rPr>
        <w:t xml:space="preserve"> Международный день танца.</w:t>
      </w:r>
    </w:p>
    <w:p w:rsidR="00010628" w:rsidRPr="0011604F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19"/>
          <w:szCs w:val="19"/>
        </w:rPr>
      </w:pPr>
      <w:r>
        <w:rPr>
          <w:sz w:val="19"/>
          <w:szCs w:val="19"/>
        </w:rPr>
        <w:t xml:space="preserve">30 – </w:t>
      </w:r>
      <w:r w:rsidRPr="0011604F">
        <w:rPr>
          <w:spacing w:val="-6"/>
          <w:sz w:val="19"/>
          <w:szCs w:val="19"/>
        </w:rPr>
        <w:t>День пожарной охраны. Указ Президента РФ от 30.04.1999 №</w:t>
      </w:r>
      <w:r>
        <w:rPr>
          <w:spacing w:val="-6"/>
          <w:sz w:val="19"/>
          <w:szCs w:val="19"/>
        </w:rPr>
        <w:t xml:space="preserve"> </w:t>
      </w:r>
      <w:r w:rsidRPr="0011604F">
        <w:rPr>
          <w:spacing w:val="-6"/>
          <w:sz w:val="19"/>
          <w:szCs w:val="19"/>
        </w:rPr>
        <w:t>539.</w:t>
      </w:r>
    </w:p>
    <w:p w:rsidR="00010628" w:rsidRDefault="00010628" w:rsidP="00010628">
      <w:pPr>
        <w:jc w:val="both"/>
        <w:rPr>
          <w:rFonts w:cs="Times New Roman"/>
        </w:rPr>
      </w:pPr>
    </w:p>
    <w:p w:rsidR="00010628" w:rsidRPr="00BD1F2E" w:rsidRDefault="00010628" w:rsidP="00A9243A">
      <w:pPr>
        <w:numPr>
          <w:ilvl w:val="0"/>
          <w:numId w:val="2"/>
        </w:numPr>
        <w:tabs>
          <w:tab w:val="left" w:pos="720"/>
        </w:tabs>
        <w:ind w:left="357" w:hanging="357"/>
        <w:jc w:val="both"/>
        <w:rPr>
          <w:rFonts w:cs="Times New Roman"/>
        </w:rPr>
      </w:pPr>
      <w:r>
        <w:rPr>
          <w:rFonts w:cs="Times New Roman"/>
        </w:rPr>
        <w:t xml:space="preserve">450 лет назад в 1563 г. была основана первая государственная типография. Иван Федоров и Петр </w:t>
      </w:r>
      <w:proofErr w:type="spellStart"/>
      <w:r>
        <w:rPr>
          <w:rFonts w:cs="Times New Roman"/>
        </w:rPr>
        <w:t>Мстиславец</w:t>
      </w:r>
      <w:proofErr w:type="spellEnd"/>
      <w:r>
        <w:rPr>
          <w:rFonts w:cs="Times New Roman"/>
        </w:rPr>
        <w:t xml:space="preserve"> начали печата</w:t>
      </w:r>
      <w:r w:rsidRPr="00BD1F2E">
        <w:rPr>
          <w:rFonts w:cs="Times New Roman"/>
        </w:rPr>
        <w:t>ние первой русской  книги « Апостол».</w:t>
      </w:r>
    </w:p>
    <w:p w:rsidR="00010628" w:rsidRDefault="00010628" w:rsidP="00A9243A">
      <w:pPr>
        <w:numPr>
          <w:ilvl w:val="0"/>
          <w:numId w:val="2"/>
        </w:numPr>
        <w:tabs>
          <w:tab w:val="left" w:pos="720"/>
        </w:tabs>
        <w:ind w:left="357" w:hanging="357"/>
        <w:jc w:val="both"/>
        <w:rPr>
          <w:rFonts w:cs="Times New Roman"/>
        </w:rPr>
      </w:pPr>
      <w:r>
        <w:rPr>
          <w:rFonts w:cs="Times New Roman"/>
        </w:rPr>
        <w:t xml:space="preserve">230 лет назад в 1783 г. к России был присоединен Крымский полуостров.      </w:t>
      </w:r>
    </w:p>
    <w:p w:rsidR="00010628" w:rsidRDefault="00010628" w:rsidP="00A9243A">
      <w:pPr>
        <w:numPr>
          <w:ilvl w:val="0"/>
          <w:numId w:val="2"/>
        </w:numPr>
        <w:tabs>
          <w:tab w:val="left" w:pos="720"/>
        </w:tabs>
        <w:ind w:left="357" w:hanging="357"/>
        <w:jc w:val="both"/>
        <w:rPr>
          <w:rFonts w:cs="Times New Roman"/>
        </w:rPr>
      </w:pPr>
      <w:r>
        <w:rPr>
          <w:rFonts w:cs="Times New Roman"/>
        </w:rPr>
        <w:t>210 лет назад в 1803 г. был основан курорт Кавказские Минеральные Воды.</w:t>
      </w:r>
    </w:p>
    <w:p w:rsidR="00010628" w:rsidRDefault="00010628" w:rsidP="00A9243A">
      <w:pPr>
        <w:numPr>
          <w:ilvl w:val="0"/>
          <w:numId w:val="2"/>
        </w:numPr>
        <w:tabs>
          <w:tab w:val="left" w:pos="720"/>
        </w:tabs>
        <w:ind w:left="357" w:hanging="357"/>
        <w:jc w:val="both"/>
        <w:rPr>
          <w:rFonts w:cs="Times New Roman"/>
        </w:rPr>
      </w:pPr>
      <w:r>
        <w:rPr>
          <w:rFonts w:cs="Times New Roman"/>
        </w:rPr>
        <w:t>145 лет назад в 1868 г. вышел первый номер журнала «Отечественные записки».</w:t>
      </w:r>
    </w:p>
    <w:p w:rsidR="00010628" w:rsidRDefault="00010628" w:rsidP="00A9243A">
      <w:pPr>
        <w:numPr>
          <w:ilvl w:val="0"/>
          <w:numId w:val="2"/>
        </w:numPr>
        <w:tabs>
          <w:tab w:val="left" w:pos="720"/>
        </w:tabs>
        <w:ind w:left="357" w:hanging="357"/>
        <w:jc w:val="both"/>
        <w:rPr>
          <w:rFonts w:cs="Times New Roman"/>
        </w:rPr>
      </w:pPr>
      <w:r>
        <w:rPr>
          <w:rFonts w:cs="Times New Roman"/>
        </w:rPr>
        <w:t>95 лет назад в 1918 г. была создана советская пожарная охрана.</w:t>
      </w:r>
    </w:p>
    <w:p w:rsidR="00010628" w:rsidRPr="007E1359" w:rsidRDefault="00010628" w:rsidP="00A9243A">
      <w:pPr>
        <w:numPr>
          <w:ilvl w:val="0"/>
          <w:numId w:val="2"/>
        </w:numPr>
        <w:ind w:left="357" w:hanging="357"/>
        <w:jc w:val="both"/>
        <w:rPr>
          <w:rFonts w:cs="Times New Roman"/>
        </w:rPr>
      </w:pPr>
      <w:r>
        <w:rPr>
          <w:rFonts w:cs="Times New Roman"/>
        </w:rPr>
        <w:t>90 лет назад в 1923 г. основано издательство «Наука».</w:t>
      </w:r>
    </w:p>
    <w:p w:rsidR="00010628" w:rsidRDefault="00010628" w:rsidP="00A9243A">
      <w:pPr>
        <w:numPr>
          <w:ilvl w:val="0"/>
          <w:numId w:val="2"/>
        </w:numPr>
        <w:tabs>
          <w:tab w:val="left" w:pos="720"/>
        </w:tabs>
        <w:ind w:left="357" w:hanging="357"/>
        <w:jc w:val="both"/>
        <w:rPr>
          <w:rFonts w:cs="Times New Roman"/>
        </w:rPr>
      </w:pPr>
      <w:r>
        <w:rPr>
          <w:rFonts w:cs="Times New Roman"/>
        </w:rPr>
        <w:t>90 лет назад в 1923 г. было основано спортивное общество «Динамо».</w:t>
      </w:r>
    </w:p>
    <w:p w:rsidR="00010628" w:rsidRDefault="00010628" w:rsidP="00A9243A">
      <w:pPr>
        <w:numPr>
          <w:ilvl w:val="0"/>
          <w:numId w:val="2"/>
        </w:numPr>
        <w:tabs>
          <w:tab w:val="left" w:pos="720"/>
        </w:tabs>
        <w:ind w:left="357" w:hanging="357"/>
        <w:jc w:val="both"/>
        <w:rPr>
          <w:rFonts w:cs="Times New Roman"/>
        </w:rPr>
      </w:pPr>
      <w:r>
        <w:rPr>
          <w:rFonts w:cs="Times New Roman"/>
        </w:rPr>
        <w:t xml:space="preserve">90 лет назад в 1923 г. был основан спортивный клуб армии (ЦСКА). </w:t>
      </w:r>
    </w:p>
    <w:p w:rsidR="00010628" w:rsidRDefault="00010628" w:rsidP="00A9243A">
      <w:pPr>
        <w:numPr>
          <w:ilvl w:val="0"/>
          <w:numId w:val="2"/>
        </w:numPr>
        <w:tabs>
          <w:tab w:val="left" w:pos="720"/>
        </w:tabs>
        <w:ind w:left="357" w:hanging="357"/>
        <w:jc w:val="both"/>
        <w:rPr>
          <w:rFonts w:cs="Times New Roman"/>
        </w:rPr>
      </w:pPr>
      <w:r>
        <w:rPr>
          <w:rFonts w:cs="Times New Roman"/>
        </w:rPr>
        <w:t>90 лет назад в 1923 г. вышел первый номер журнала «Огонек».</w:t>
      </w:r>
    </w:p>
    <w:p w:rsidR="00010628" w:rsidRDefault="00010628" w:rsidP="00A9243A">
      <w:pPr>
        <w:numPr>
          <w:ilvl w:val="0"/>
          <w:numId w:val="2"/>
        </w:numPr>
        <w:tabs>
          <w:tab w:val="left" w:pos="720"/>
        </w:tabs>
        <w:ind w:left="357" w:hanging="357"/>
        <w:jc w:val="both"/>
        <w:rPr>
          <w:rFonts w:cs="Times New Roman"/>
        </w:rPr>
      </w:pPr>
      <w:r>
        <w:rPr>
          <w:rFonts w:cs="Times New Roman"/>
        </w:rPr>
        <w:t>80 лет назад в 1933 г. вышла первая книга в серии «Жизнь замечательных людей», основанной М. Горьким.</w:t>
      </w:r>
    </w:p>
    <w:p w:rsidR="00010628" w:rsidRDefault="00010628" w:rsidP="00A9243A">
      <w:pPr>
        <w:numPr>
          <w:ilvl w:val="0"/>
          <w:numId w:val="2"/>
        </w:numPr>
        <w:tabs>
          <w:tab w:val="left" w:pos="720"/>
        </w:tabs>
        <w:ind w:left="357" w:hanging="357"/>
        <w:jc w:val="both"/>
        <w:rPr>
          <w:rFonts w:cs="Times New Roman"/>
        </w:rPr>
      </w:pPr>
      <w:r>
        <w:rPr>
          <w:rFonts w:cs="Times New Roman"/>
        </w:rPr>
        <w:t>20 лет назад в 1993 г. в Москве состоялась презентация Международного научного фонда, созданного на средства американского финансиста Джорджа Сороса.</w:t>
      </w:r>
    </w:p>
    <w:p w:rsidR="00010628" w:rsidRDefault="00010628" w:rsidP="00010628">
      <w:pPr>
        <w:jc w:val="both"/>
        <w:rPr>
          <w:rFonts w:cs="Times New Roman"/>
        </w:rPr>
      </w:pPr>
    </w:p>
    <w:p w:rsidR="00010628" w:rsidRDefault="00010628" w:rsidP="00010628">
      <w:pPr>
        <w:jc w:val="both"/>
        <w:rPr>
          <w:rFonts w:cs="Times New Roman"/>
        </w:rPr>
      </w:pPr>
    </w:p>
    <w:tbl>
      <w:tblPr>
        <w:tblW w:w="617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02"/>
        <w:gridCol w:w="4268"/>
      </w:tblGrid>
      <w:tr w:rsidR="00010628" w:rsidTr="00324A07">
        <w:tc>
          <w:tcPr>
            <w:tcW w:w="1902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апреля</w:t>
            </w:r>
          </w:p>
        </w:tc>
        <w:tc>
          <w:tcPr>
            <w:tcW w:w="426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Эдмон Ростан (1868-1918) – 145 лет со дня рождения. Французский драматург.</w:t>
            </w:r>
          </w:p>
        </w:tc>
      </w:tr>
      <w:tr w:rsidR="00010628" w:rsidTr="00324A07">
        <w:tc>
          <w:tcPr>
            <w:tcW w:w="1902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апреля</w:t>
            </w:r>
          </w:p>
        </w:tc>
        <w:tc>
          <w:tcPr>
            <w:tcW w:w="426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Сергей Васильевич Рахманинов (1873-1942) – 140 лет со дня рождения. Русский композитор.</w:t>
            </w:r>
          </w:p>
        </w:tc>
      </w:tr>
      <w:tr w:rsidR="00010628" w:rsidTr="00324A07">
        <w:tc>
          <w:tcPr>
            <w:tcW w:w="1902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апреля</w:t>
            </w:r>
          </w:p>
        </w:tc>
        <w:tc>
          <w:tcPr>
            <w:tcW w:w="426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Абрахам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Харольд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Маслоу</w:t>
            </w:r>
            <w:proofErr w:type="spellEnd"/>
            <w:r>
              <w:rPr>
                <w:rFonts w:cs="Times New Roman"/>
              </w:rPr>
              <w:t xml:space="preserve"> (1908-1970) – 105 лет со дня рождения. Американский психолог.</w:t>
            </w:r>
          </w:p>
        </w:tc>
      </w:tr>
      <w:tr w:rsidR="00010628" w:rsidTr="00324A07">
        <w:tc>
          <w:tcPr>
            <w:tcW w:w="1902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апреля</w:t>
            </w:r>
          </w:p>
        </w:tc>
        <w:tc>
          <w:tcPr>
            <w:tcW w:w="426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Лев Эммануилович Разгон (1908-1999) – 105 лет со дня рождения. Русский писатель.</w:t>
            </w:r>
          </w:p>
        </w:tc>
      </w:tr>
      <w:tr w:rsidR="00010628" w:rsidTr="00324A07">
        <w:tc>
          <w:tcPr>
            <w:tcW w:w="1902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 апреля</w:t>
            </w:r>
          </w:p>
        </w:tc>
        <w:tc>
          <w:tcPr>
            <w:tcW w:w="426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Мариэтта</w:t>
            </w:r>
            <w:proofErr w:type="spellEnd"/>
            <w:r>
              <w:rPr>
                <w:rFonts w:cs="Times New Roman"/>
              </w:rPr>
              <w:t xml:space="preserve"> Сергеевна  Шагинян (1888-1982) – 125 лет со дня рождения. Русская писательница.</w:t>
            </w:r>
          </w:p>
        </w:tc>
      </w:tr>
      <w:tr w:rsidR="00010628" w:rsidTr="00324A07">
        <w:tc>
          <w:tcPr>
            <w:tcW w:w="1902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 апреля</w:t>
            </w:r>
          </w:p>
        </w:tc>
        <w:tc>
          <w:tcPr>
            <w:tcW w:w="426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Вашингтон </w:t>
            </w:r>
            <w:proofErr w:type="spellStart"/>
            <w:r>
              <w:rPr>
                <w:rFonts w:cs="Times New Roman"/>
              </w:rPr>
              <w:t>Ирвинг</w:t>
            </w:r>
            <w:proofErr w:type="spellEnd"/>
            <w:r>
              <w:rPr>
                <w:rFonts w:cs="Times New Roman"/>
              </w:rPr>
              <w:t xml:space="preserve"> (1783-1859) – 230 лет со дня рождения. Американский писатель.</w:t>
            </w:r>
          </w:p>
        </w:tc>
      </w:tr>
      <w:tr w:rsidR="00010628" w:rsidTr="00324A07">
        <w:tc>
          <w:tcPr>
            <w:tcW w:w="1902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 апреля</w:t>
            </w:r>
          </w:p>
        </w:tc>
        <w:tc>
          <w:tcPr>
            <w:tcW w:w="426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Томас Майн Рид (1818-1883) – 195 лет со дня рождения. Американский писатель.</w:t>
            </w:r>
          </w:p>
        </w:tc>
      </w:tr>
      <w:tr w:rsidR="00010628" w:rsidTr="00324A07">
        <w:tc>
          <w:tcPr>
            <w:tcW w:w="19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 апреля</w:t>
            </w:r>
          </w:p>
        </w:tc>
        <w:tc>
          <w:tcPr>
            <w:tcW w:w="4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Элина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Авраамовна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Быстрицкая</w:t>
            </w:r>
            <w:proofErr w:type="spellEnd"/>
            <w:r>
              <w:rPr>
                <w:rFonts w:cs="Times New Roman"/>
              </w:rPr>
              <w:t xml:space="preserve"> (1928) – 85 лет со дня рождения. Русская актриса.</w:t>
            </w:r>
          </w:p>
        </w:tc>
      </w:tr>
      <w:tr w:rsidR="00010628" w:rsidTr="00324A07">
        <w:tc>
          <w:tcPr>
            <w:tcW w:w="1902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 апреля</w:t>
            </w:r>
          </w:p>
        </w:tc>
        <w:tc>
          <w:tcPr>
            <w:tcW w:w="426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Поль </w:t>
            </w:r>
            <w:proofErr w:type="spellStart"/>
            <w:r>
              <w:rPr>
                <w:rFonts w:cs="Times New Roman"/>
              </w:rPr>
              <w:t>Робсон</w:t>
            </w:r>
            <w:proofErr w:type="spellEnd"/>
            <w:r>
              <w:rPr>
                <w:rFonts w:cs="Times New Roman"/>
              </w:rPr>
              <w:t xml:space="preserve"> (1898-1972) – 115 лет со дня рождения. Американский певец.</w:t>
            </w:r>
          </w:p>
        </w:tc>
      </w:tr>
      <w:tr w:rsidR="00010628" w:rsidTr="00324A07">
        <w:tc>
          <w:tcPr>
            <w:tcW w:w="1902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 апреля</w:t>
            </w:r>
          </w:p>
        </w:tc>
        <w:tc>
          <w:tcPr>
            <w:tcW w:w="426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Жан Поль Бельмондо (1933) – 80 лет со дня рождения. Французский актер.</w:t>
            </w:r>
          </w:p>
        </w:tc>
      </w:tr>
      <w:tr w:rsidR="00010628" w:rsidTr="00324A07">
        <w:tc>
          <w:tcPr>
            <w:tcW w:w="1902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 апреля</w:t>
            </w:r>
          </w:p>
        </w:tc>
        <w:tc>
          <w:tcPr>
            <w:tcW w:w="426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Александр Николаевич Островский (1823-1886) – 190 лет со дня рождения. Русский драматург.</w:t>
            </w:r>
          </w:p>
        </w:tc>
      </w:tr>
      <w:tr w:rsidR="00010628" w:rsidTr="00324A07">
        <w:tc>
          <w:tcPr>
            <w:tcW w:w="1902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 апреля</w:t>
            </w:r>
          </w:p>
        </w:tc>
        <w:tc>
          <w:tcPr>
            <w:tcW w:w="426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Александр Васильевич Александров</w:t>
            </w:r>
            <w:r w:rsidRPr="007A0844">
              <w:rPr>
                <w:rFonts w:cs="Times New Roman"/>
              </w:rPr>
              <w:t xml:space="preserve"> (1883</w:t>
            </w:r>
            <w:r>
              <w:rPr>
                <w:rFonts w:cs="Times New Roman"/>
              </w:rPr>
              <w:t>-1946</w:t>
            </w:r>
            <w:r w:rsidRPr="007A0844">
              <w:rPr>
                <w:rFonts w:cs="Times New Roman"/>
              </w:rPr>
              <w:t xml:space="preserve">) </w:t>
            </w:r>
            <w:r>
              <w:rPr>
                <w:rFonts w:cs="Times New Roman"/>
              </w:rPr>
              <w:t>– 130 лет со дня рождения. Советский</w:t>
            </w:r>
            <w:r w:rsidRPr="007A0844">
              <w:rPr>
                <w:rFonts w:cs="Times New Roman"/>
              </w:rPr>
              <w:t xml:space="preserve"> композитор, хоровой дирижёр, хормейстер, педагог</w:t>
            </w:r>
            <w:r>
              <w:rPr>
                <w:rFonts w:cs="Times New Roman"/>
              </w:rPr>
              <w:t>.</w:t>
            </w:r>
          </w:p>
        </w:tc>
      </w:tr>
      <w:tr w:rsidR="00010628" w:rsidTr="00324A07">
        <w:tc>
          <w:tcPr>
            <w:tcW w:w="1902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 апреля</w:t>
            </w:r>
          </w:p>
        </w:tc>
        <w:tc>
          <w:tcPr>
            <w:tcW w:w="426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Демьян Бедный (Ефим Алексеевич Придворов) (1883-1945) – 130 лет со дня рождения. Русский поэт и баснописец.</w:t>
            </w:r>
          </w:p>
        </w:tc>
      </w:tr>
      <w:tr w:rsidR="00010628" w:rsidTr="00324A07">
        <w:tc>
          <w:tcPr>
            <w:tcW w:w="1902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 апреля</w:t>
            </w:r>
          </w:p>
        </w:tc>
        <w:tc>
          <w:tcPr>
            <w:tcW w:w="426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Борис Натанович Стругацкий (1933) – 80 лет со дня рождения. Русский писатель-фантаст.</w:t>
            </w:r>
          </w:p>
        </w:tc>
      </w:tr>
      <w:tr w:rsidR="00010628" w:rsidTr="00324A07">
        <w:tc>
          <w:tcPr>
            <w:tcW w:w="1902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 апреля</w:t>
            </w:r>
          </w:p>
        </w:tc>
        <w:tc>
          <w:tcPr>
            <w:tcW w:w="426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Александр </w:t>
            </w:r>
            <w:r>
              <w:rPr>
                <w:rFonts w:cs="Times New Roman"/>
                <w:lang w:val="en-US"/>
              </w:rPr>
              <w:t>II</w:t>
            </w:r>
            <w:r>
              <w:rPr>
                <w:rFonts w:cs="Times New Roman"/>
              </w:rPr>
              <w:t xml:space="preserve"> (1818-1881) – 195 лет со дня рождения. Российский император. </w:t>
            </w:r>
          </w:p>
        </w:tc>
      </w:tr>
      <w:tr w:rsidR="00010628" w:rsidTr="00324A07">
        <w:tc>
          <w:tcPr>
            <w:tcW w:w="1902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22 апреля </w:t>
            </w:r>
          </w:p>
        </w:tc>
        <w:tc>
          <w:tcPr>
            <w:tcW w:w="426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 w:rsidRPr="00DE05FF">
              <w:rPr>
                <w:rFonts w:cs="Times New Roman"/>
              </w:rPr>
              <w:t xml:space="preserve">Алексей Петрович Бахрушин </w:t>
            </w:r>
            <w:r>
              <w:rPr>
                <w:rFonts w:cs="Times New Roman"/>
              </w:rPr>
              <w:t>(1853-</w:t>
            </w:r>
            <w:r w:rsidRPr="00DE05FF">
              <w:rPr>
                <w:rFonts w:cs="Times New Roman"/>
              </w:rPr>
              <w:t xml:space="preserve">1904) </w:t>
            </w:r>
            <w:r>
              <w:rPr>
                <w:rFonts w:cs="Times New Roman"/>
              </w:rPr>
              <w:t xml:space="preserve">– 160 лет со дня рождения. Русский </w:t>
            </w:r>
            <w:r w:rsidRPr="00DE05FF">
              <w:rPr>
                <w:rFonts w:cs="Times New Roman"/>
              </w:rPr>
              <w:t>предприниматель, меценат, библиофил, коллекционер.</w:t>
            </w:r>
          </w:p>
        </w:tc>
      </w:tr>
      <w:tr w:rsidR="00010628" w:rsidTr="00324A07">
        <w:tc>
          <w:tcPr>
            <w:tcW w:w="1902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23 апреля</w:t>
            </w:r>
          </w:p>
        </w:tc>
        <w:tc>
          <w:tcPr>
            <w:tcW w:w="426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Георгий Михайлович </w:t>
            </w:r>
            <w:proofErr w:type="spellStart"/>
            <w:r>
              <w:rPr>
                <w:rFonts w:cs="Times New Roman"/>
              </w:rPr>
              <w:t>Вицин</w:t>
            </w:r>
            <w:proofErr w:type="spellEnd"/>
            <w:r>
              <w:rPr>
                <w:rFonts w:cs="Times New Roman"/>
              </w:rPr>
              <w:t xml:space="preserve"> (1918-2001) – 95 лет со дня рождения. Русский актер.</w:t>
            </w:r>
          </w:p>
        </w:tc>
      </w:tr>
      <w:tr w:rsidR="00010628" w:rsidTr="00324A07">
        <w:tc>
          <w:tcPr>
            <w:tcW w:w="19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23 апреля</w:t>
            </w:r>
          </w:p>
        </w:tc>
        <w:tc>
          <w:tcPr>
            <w:tcW w:w="4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Морис </w:t>
            </w:r>
            <w:proofErr w:type="spellStart"/>
            <w:r>
              <w:rPr>
                <w:rFonts w:cs="Times New Roman"/>
              </w:rPr>
              <w:t>Дрюон</w:t>
            </w:r>
            <w:proofErr w:type="spellEnd"/>
            <w:r>
              <w:rPr>
                <w:rFonts w:cs="Times New Roman"/>
              </w:rPr>
              <w:t xml:space="preserve"> (1918-2009) – 95 лет со дня рождения. Французский писатель, политик. </w:t>
            </w:r>
          </w:p>
        </w:tc>
      </w:tr>
      <w:tr w:rsidR="00010628" w:rsidTr="00324A07">
        <w:tc>
          <w:tcPr>
            <w:tcW w:w="1902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 апреля</w:t>
            </w:r>
          </w:p>
        </w:tc>
        <w:tc>
          <w:tcPr>
            <w:tcW w:w="426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Семен Михайлович Буденный (1883-1973) – 130 лет со дня рождения. Маршал, полны</w:t>
            </w:r>
            <w:r w:rsidR="005178F3">
              <w:rPr>
                <w:rFonts w:cs="Times New Roman"/>
              </w:rPr>
              <w:t>й Георгиевский кавалер, трижды Герой Советского Союза, г</w:t>
            </w:r>
            <w:r>
              <w:rPr>
                <w:rFonts w:cs="Times New Roman"/>
              </w:rPr>
              <w:t>ерой Гражданской войны.</w:t>
            </w:r>
          </w:p>
        </w:tc>
      </w:tr>
      <w:tr w:rsidR="00010628" w:rsidTr="00324A07">
        <w:tc>
          <w:tcPr>
            <w:tcW w:w="1902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 апреля</w:t>
            </w:r>
          </w:p>
        </w:tc>
        <w:tc>
          <w:tcPr>
            <w:tcW w:w="426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Андрей Николаевич Колмогоров (1903-1998) – 110 лет со дня рождения. Русский математик.</w:t>
            </w:r>
          </w:p>
        </w:tc>
      </w:tr>
      <w:tr w:rsidR="00010628" w:rsidTr="00324A07">
        <w:tc>
          <w:tcPr>
            <w:tcW w:w="1902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 апреля</w:t>
            </w:r>
          </w:p>
        </w:tc>
        <w:tc>
          <w:tcPr>
            <w:tcW w:w="426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Юрий Васильевич Яковлев</w:t>
            </w:r>
            <w:r w:rsidRPr="0078474C">
              <w:rPr>
                <w:rFonts w:cs="Times New Roman"/>
              </w:rPr>
              <w:t xml:space="preserve"> (1928) </w:t>
            </w:r>
            <w:r>
              <w:rPr>
                <w:rFonts w:cs="Times New Roman"/>
              </w:rPr>
              <w:t>– 85 лет со дня рождения. С</w:t>
            </w:r>
            <w:r w:rsidRPr="0078474C">
              <w:rPr>
                <w:rFonts w:cs="Times New Roman"/>
              </w:rPr>
              <w:t>оветский и российский актёр</w:t>
            </w:r>
            <w:r>
              <w:rPr>
                <w:rFonts w:cs="Times New Roman"/>
              </w:rPr>
              <w:t>.</w:t>
            </w:r>
          </w:p>
        </w:tc>
      </w:tr>
      <w:tr w:rsidR="00010628" w:rsidTr="00324A07">
        <w:tc>
          <w:tcPr>
            <w:tcW w:w="1902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 апреля</w:t>
            </w:r>
          </w:p>
        </w:tc>
        <w:tc>
          <w:tcPr>
            <w:tcW w:w="426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Эжен</w:t>
            </w:r>
            <w:proofErr w:type="spellEnd"/>
            <w:r>
              <w:rPr>
                <w:rFonts w:cs="Times New Roman"/>
              </w:rPr>
              <w:t xml:space="preserve"> Делакруа (1798-1863) – 215 лет со дня рождения. Французский художник.</w:t>
            </w:r>
          </w:p>
        </w:tc>
      </w:tr>
      <w:tr w:rsidR="00010628" w:rsidTr="00324A07">
        <w:tc>
          <w:tcPr>
            <w:tcW w:w="1902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27 апреля</w:t>
            </w:r>
          </w:p>
        </w:tc>
        <w:tc>
          <w:tcPr>
            <w:tcW w:w="426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Виктор Иванович Кузнецов (1913-1991) – 100 лет со дня рождения. Русский ученый и конструктор в области ракетно-космической техники.</w:t>
            </w:r>
          </w:p>
        </w:tc>
      </w:tr>
      <w:tr w:rsidR="00010628" w:rsidTr="00324A07">
        <w:tc>
          <w:tcPr>
            <w:tcW w:w="1902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 апреля</w:t>
            </w:r>
          </w:p>
        </w:tc>
        <w:tc>
          <w:tcPr>
            <w:tcW w:w="426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Ярослав Гашек (1883-1923) – 130 лет со дня рождения. Чешский писатель.</w:t>
            </w:r>
          </w:p>
        </w:tc>
      </w:tr>
    </w:tbl>
    <w:p w:rsidR="00010628" w:rsidRPr="00A121DD" w:rsidRDefault="00010628" w:rsidP="00010628">
      <w:pPr>
        <w:jc w:val="both"/>
        <w:rPr>
          <w:rFonts w:cs="Times New Roman"/>
        </w:rPr>
      </w:pPr>
    </w:p>
    <w:p w:rsidR="00010628" w:rsidRDefault="00010628" w:rsidP="00010628">
      <w:pPr>
        <w:jc w:val="center"/>
        <w:rPr>
          <w:rFonts w:cs="Times New Roman"/>
          <w:b/>
        </w:rPr>
      </w:pPr>
      <w:r>
        <w:rPr>
          <w:rFonts w:cs="Times New Roman"/>
          <w:b/>
        </w:rPr>
        <w:t>Май</w:t>
      </w:r>
    </w:p>
    <w:p w:rsidR="00010628" w:rsidRDefault="00010628" w:rsidP="00010628">
      <w:pPr>
        <w:jc w:val="center"/>
        <w:rPr>
          <w:rFonts w:cs="Times New Roman"/>
          <w:b/>
        </w:rPr>
      </w:pP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 –</w:t>
      </w:r>
      <w:r w:rsidRPr="00A9634A">
        <w:rPr>
          <w:sz w:val="19"/>
          <w:szCs w:val="19"/>
        </w:rPr>
        <w:t xml:space="preserve"> Праздник Весны и Труда. Ст.</w:t>
      </w:r>
      <w:r>
        <w:rPr>
          <w:sz w:val="19"/>
          <w:szCs w:val="19"/>
        </w:rPr>
        <w:t xml:space="preserve"> </w:t>
      </w:r>
      <w:r w:rsidRPr="00A9634A">
        <w:rPr>
          <w:sz w:val="19"/>
          <w:szCs w:val="19"/>
        </w:rPr>
        <w:t>112 Трудового кодекса от 30.12.2001 № 197-ФЗ.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3 –</w:t>
      </w:r>
      <w:r w:rsidRPr="00A9634A">
        <w:rPr>
          <w:sz w:val="19"/>
          <w:szCs w:val="19"/>
        </w:rPr>
        <w:t xml:space="preserve"> День солнца.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3 –</w:t>
      </w:r>
      <w:r w:rsidRPr="00A9634A">
        <w:rPr>
          <w:sz w:val="19"/>
          <w:szCs w:val="19"/>
        </w:rPr>
        <w:t xml:space="preserve"> Всемирный день свободы печати.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5 –</w:t>
      </w:r>
      <w:r w:rsidRPr="00A9634A">
        <w:rPr>
          <w:sz w:val="19"/>
          <w:szCs w:val="19"/>
        </w:rPr>
        <w:t xml:space="preserve"> День борьбы за права инвалидов.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7 –</w:t>
      </w:r>
      <w:r w:rsidRPr="00A9634A">
        <w:rPr>
          <w:sz w:val="19"/>
          <w:szCs w:val="19"/>
        </w:rPr>
        <w:t xml:space="preserve"> День радио, праздник работников всех отраслей связи. Указ Президиума </w:t>
      </w:r>
      <w:proofErr w:type="gramStart"/>
      <w:r w:rsidRPr="00A9634A">
        <w:rPr>
          <w:sz w:val="19"/>
          <w:szCs w:val="19"/>
        </w:rPr>
        <w:t>ВС</w:t>
      </w:r>
      <w:proofErr w:type="gramEnd"/>
      <w:r w:rsidRPr="00A9634A">
        <w:rPr>
          <w:sz w:val="19"/>
          <w:szCs w:val="19"/>
        </w:rPr>
        <w:t xml:space="preserve"> СССР от 01.10 1980 № 3018 –</w:t>
      </w:r>
      <w:r w:rsidRPr="00A9634A">
        <w:rPr>
          <w:sz w:val="19"/>
          <w:szCs w:val="19"/>
          <w:lang w:val="en-US"/>
        </w:rPr>
        <w:t>X</w:t>
      </w:r>
      <w:r w:rsidRPr="00A9634A">
        <w:rPr>
          <w:sz w:val="19"/>
          <w:szCs w:val="19"/>
        </w:rPr>
        <w:t>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8 –</w:t>
      </w:r>
      <w:r w:rsidRPr="00A9634A">
        <w:rPr>
          <w:sz w:val="19"/>
          <w:szCs w:val="19"/>
        </w:rPr>
        <w:t xml:space="preserve"> Всемирный день Красного Креста и Красного Полумесяца.</w:t>
      </w:r>
    </w:p>
    <w:p w:rsidR="00010628" w:rsidRPr="00DD1645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9"/>
          <w:szCs w:val="19"/>
        </w:rPr>
        <w:t>9 –</w:t>
      </w:r>
      <w:r w:rsidRPr="00A9634A">
        <w:rPr>
          <w:sz w:val="19"/>
          <w:szCs w:val="19"/>
        </w:rPr>
        <w:t xml:space="preserve"> День воинской славы России. День Победы советского народа </w:t>
      </w:r>
      <w:r w:rsidRPr="00DD1645">
        <w:rPr>
          <w:sz w:val="18"/>
          <w:szCs w:val="18"/>
        </w:rPr>
        <w:t>в Великой Отечественной войне (1941-1945 гг.). ФЗ РФ от 13.03.1995 № 32-Ф3.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15 –</w:t>
      </w:r>
      <w:r w:rsidRPr="00A9634A">
        <w:rPr>
          <w:sz w:val="19"/>
          <w:szCs w:val="19"/>
        </w:rPr>
        <w:t xml:space="preserve"> Международный день семьи.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15 –</w:t>
      </w:r>
      <w:r w:rsidRPr="00A9634A">
        <w:rPr>
          <w:sz w:val="19"/>
          <w:szCs w:val="19"/>
        </w:rPr>
        <w:t xml:space="preserve"> Всемирный день памяти жертв </w:t>
      </w:r>
      <w:proofErr w:type="spellStart"/>
      <w:r w:rsidRPr="00A9634A">
        <w:rPr>
          <w:sz w:val="19"/>
          <w:szCs w:val="19"/>
        </w:rPr>
        <w:t>СПИДа</w:t>
      </w:r>
      <w:proofErr w:type="spellEnd"/>
      <w:r w:rsidRPr="00A9634A">
        <w:rPr>
          <w:sz w:val="19"/>
          <w:szCs w:val="19"/>
        </w:rPr>
        <w:t>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17 –</w:t>
      </w:r>
      <w:r w:rsidRPr="00A9634A">
        <w:rPr>
          <w:sz w:val="19"/>
          <w:szCs w:val="19"/>
        </w:rPr>
        <w:t xml:space="preserve"> Всемирный день телекоммуникаций. 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18 –</w:t>
      </w:r>
      <w:r w:rsidRPr="00A9634A">
        <w:rPr>
          <w:sz w:val="19"/>
          <w:szCs w:val="19"/>
        </w:rPr>
        <w:t xml:space="preserve"> Международный день музеев.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21 –</w:t>
      </w:r>
      <w:r w:rsidRPr="00A9634A">
        <w:rPr>
          <w:sz w:val="19"/>
          <w:szCs w:val="19"/>
        </w:rPr>
        <w:t xml:space="preserve"> Всемирный день культурного разнообразия во имя диалога и развития.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24 –</w:t>
      </w:r>
      <w:r w:rsidRPr="00A9634A">
        <w:rPr>
          <w:sz w:val="19"/>
          <w:szCs w:val="19"/>
        </w:rPr>
        <w:t xml:space="preserve"> Европейский день парков.</w:t>
      </w:r>
    </w:p>
    <w:p w:rsidR="00010628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24 –</w:t>
      </w:r>
      <w:r w:rsidRPr="00A9634A">
        <w:rPr>
          <w:sz w:val="19"/>
          <w:szCs w:val="19"/>
        </w:rPr>
        <w:t xml:space="preserve"> День славянской письменности и культуры. Постановление Президиума </w:t>
      </w:r>
      <w:proofErr w:type="gramStart"/>
      <w:r w:rsidRPr="00A9634A">
        <w:rPr>
          <w:sz w:val="19"/>
          <w:szCs w:val="19"/>
        </w:rPr>
        <w:t>ВС</w:t>
      </w:r>
      <w:proofErr w:type="gramEnd"/>
      <w:r w:rsidRPr="00A9634A">
        <w:rPr>
          <w:sz w:val="19"/>
          <w:szCs w:val="19"/>
        </w:rPr>
        <w:t xml:space="preserve"> РСФСР от 30.01.1991 № 568-1.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25 – День филолога.</w:t>
      </w:r>
    </w:p>
    <w:p w:rsidR="00010628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26 –</w:t>
      </w:r>
      <w:r w:rsidRPr="00A9634A">
        <w:rPr>
          <w:sz w:val="19"/>
          <w:szCs w:val="19"/>
        </w:rPr>
        <w:t xml:space="preserve"> День российского предпринимательства. Указ Президента РФ </w:t>
      </w:r>
      <w:r w:rsidRPr="00A9634A">
        <w:rPr>
          <w:sz w:val="19"/>
          <w:szCs w:val="19"/>
        </w:rPr>
        <w:lastRenderedPageBreak/>
        <w:t>от 18.10.2007 № 1381.</w:t>
      </w:r>
    </w:p>
    <w:p w:rsidR="00010628" w:rsidRPr="00C47D20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26</w:t>
      </w:r>
      <w:r w:rsidRPr="00FA485E">
        <w:rPr>
          <w:spacing w:val="-2"/>
          <w:sz w:val="18"/>
          <w:szCs w:val="18"/>
        </w:rPr>
        <w:t xml:space="preserve"> – День химика. Указ Президиума </w:t>
      </w:r>
      <w:proofErr w:type="gramStart"/>
      <w:r w:rsidRPr="00FA485E">
        <w:rPr>
          <w:spacing w:val="-2"/>
          <w:sz w:val="18"/>
          <w:szCs w:val="18"/>
        </w:rPr>
        <w:t>ВС</w:t>
      </w:r>
      <w:proofErr w:type="gramEnd"/>
      <w:r w:rsidRPr="00FA485E">
        <w:rPr>
          <w:spacing w:val="-2"/>
          <w:sz w:val="18"/>
          <w:szCs w:val="18"/>
        </w:rPr>
        <w:t xml:space="preserve"> СССР от 01.10.1980 № 3018-Х.</w:t>
      </w:r>
    </w:p>
    <w:p w:rsidR="00010628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27 – Общероссийский д</w:t>
      </w:r>
      <w:r w:rsidRPr="00A9634A">
        <w:rPr>
          <w:sz w:val="19"/>
          <w:szCs w:val="19"/>
        </w:rPr>
        <w:t>ень библиотек. Указ Президента РФ от 27.05.1995 № 539.</w:t>
      </w:r>
    </w:p>
    <w:p w:rsidR="00010628" w:rsidRPr="00FA485E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18"/>
          <w:szCs w:val="18"/>
        </w:rPr>
      </w:pPr>
      <w:r w:rsidRPr="00FA485E">
        <w:rPr>
          <w:spacing w:val="2"/>
          <w:sz w:val="18"/>
          <w:szCs w:val="18"/>
        </w:rPr>
        <w:t>28 – День пограничника. Указ Президента РФ от 23.05.1994 № 1101.</w:t>
      </w:r>
    </w:p>
    <w:p w:rsidR="00010628" w:rsidRPr="00AA789F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9"/>
          <w:szCs w:val="19"/>
        </w:rPr>
        <w:t>29 –</w:t>
      </w:r>
      <w:r w:rsidRPr="00A9634A">
        <w:rPr>
          <w:sz w:val="19"/>
          <w:szCs w:val="19"/>
        </w:rPr>
        <w:t xml:space="preserve"> Международный день миротворцев.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31 –</w:t>
      </w:r>
      <w:r w:rsidRPr="00A9634A">
        <w:rPr>
          <w:sz w:val="19"/>
          <w:szCs w:val="19"/>
        </w:rPr>
        <w:t xml:space="preserve"> Всемирный день без табака.</w:t>
      </w:r>
    </w:p>
    <w:p w:rsidR="00010628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A9634A">
        <w:rPr>
          <w:sz w:val="19"/>
          <w:szCs w:val="19"/>
        </w:rPr>
        <w:t>31</w:t>
      </w:r>
      <w:r>
        <w:rPr>
          <w:sz w:val="19"/>
          <w:szCs w:val="19"/>
        </w:rPr>
        <w:t xml:space="preserve"> –</w:t>
      </w:r>
      <w:r w:rsidRPr="00A9634A">
        <w:rPr>
          <w:sz w:val="19"/>
          <w:szCs w:val="19"/>
        </w:rPr>
        <w:t xml:space="preserve"> День российской адвокатуры.</w:t>
      </w:r>
    </w:p>
    <w:p w:rsidR="00010628" w:rsidRPr="00C47D20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</w:p>
    <w:p w:rsidR="00010628" w:rsidRDefault="00010628" w:rsidP="00010628">
      <w:pPr>
        <w:widowControl w:val="0"/>
        <w:numPr>
          <w:ilvl w:val="0"/>
          <w:numId w:val="19"/>
        </w:numPr>
        <w:tabs>
          <w:tab w:val="left" w:pos="720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790 лет назад в 1223 г. произошла первая битва русского войска на реке Калке.</w:t>
      </w:r>
    </w:p>
    <w:p w:rsidR="00010628" w:rsidRDefault="00010628" w:rsidP="00010628">
      <w:pPr>
        <w:widowControl w:val="0"/>
        <w:numPr>
          <w:ilvl w:val="0"/>
          <w:numId w:val="21"/>
        </w:numPr>
        <w:tabs>
          <w:tab w:val="left" w:pos="720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>560 лет назад в 1453 г. турками был захвачен и разгромлен Константинополь. Этот день считается падением Византийской империи.</w:t>
      </w:r>
    </w:p>
    <w:p w:rsidR="00010628" w:rsidRDefault="00010628" w:rsidP="00010628">
      <w:pPr>
        <w:numPr>
          <w:ilvl w:val="0"/>
          <w:numId w:val="16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310 лет назад в 1703 г. 16 мая был основан</w:t>
      </w:r>
      <w:proofErr w:type="gramStart"/>
      <w:r>
        <w:rPr>
          <w:rFonts w:cs="Times New Roman"/>
        </w:rPr>
        <w:t xml:space="preserve"> С</w:t>
      </w:r>
      <w:proofErr w:type="gramEnd"/>
      <w:r>
        <w:rPr>
          <w:rFonts w:cs="Times New Roman"/>
        </w:rPr>
        <w:t>анкт- Петербург.</w:t>
      </w:r>
    </w:p>
    <w:p w:rsidR="00010628" w:rsidRDefault="00010628" w:rsidP="00010628">
      <w:pPr>
        <w:numPr>
          <w:ilvl w:val="0"/>
          <w:numId w:val="1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275 лет назад в 1738 г. была основана танцевальная школа в Петербурге (ныне Санкт-Петербургская академия русского балета им. А. Я. Вагановой).</w:t>
      </w:r>
    </w:p>
    <w:p w:rsidR="00010628" w:rsidRDefault="00010628" w:rsidP="00010628">
      <w:pPr>
        <w:numPr>
          <w:ilvl w:val="0"/>
          <w:numId w:val="1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135 лет назад в 1878 г. Томас Эдисон впервые продемонстрировал изобретенный им фонограф.</w:t>
      </w:r>
    </w:p>
    <w:p w:rsidR="00010628" w:rsidRDefault="00010628" w:rsidP="00010628">
      <w:pPr>
        <w:numPr>
          <w:ilvl w:val="0"/>
          <w:numId w:val="1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130 лет назад в 1883 г. был открыт Исторический музей в Москве.</w:t>
      </w:r>
    </w:p>
    <w:p w:rsidR="00010628" w:rsidRDefault="00010628" w:rsidP="00010628">
      <w:pPr>
        <w:numPr>
          <w:ilvl w:val="0"/>
          <w:numId w:val="1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 xml:space="preserve">130 лет </w:t>
      </w:r>
      <w:r w:rsidR="00C552B1">
        <w:rPr>
          <w:rFonts w:cs="Times New Roman"/>
        </w:rPr>
        <w:t>назад в 1883 г. был впервые освя</w:t>
      </w:r>
      <w:r>
        <w:rPr>
          <w:rFonts w:cs="Times New Roman"/>
        </w:rPr>
        <w:t>щен храм Христа Спасителя в Москве.</w:t>
      </w:r>
    </w:p>
    <w:p w:rsidR="00010628" w:rsidRDefault="00010628" w:rsidP="00010628">
      <w:pPr>
        <w:numPr>
          <w:ilvl w:val="0"/>
          <w:numId w:val="1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100 лет назад в 1913 г. в Санкт-Петербурге состоялся первый в мире полет многомоторного самолета «Русский витязь» конструкции инженера И. И. Сикорского.</w:t>
      </w:r>
    </w:p>
    <w:p w:rsidR="00010628" w:rsidRDefault="00010628" w:rsidP="00010628">
      <w:pPr>
        <w:numPr>
          <w:ilvl w:val="0"/>
          <w:numId w:val="1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90 лет назад в 1923 г. был образован Союз обще</w:t>
      </w:r>
      <w:proofErr w:type="gramStart"/>
      <w:r>
        <w:rPr>
          <w:rFonts w:cs="Times New Roman"/>
        </w:rPr>
        <w:t>ств Кр</w:t>
      </w:r>
      <w:proofErr w:type="gramEnd"/>
      <w:r>
        <w:rPr>
          <w:rFonts w:cs="Times New Roman"/>
        </w:rPr>
        <w:t>асного Креста и Красного Полумесяца СССР.</w:t>
      </w:r>
    </w:p>
    <w:p w:rsidR="00010628" w:rsidRDefault="00010628" w:rsidP="00010628">
      <w:pPr>
        <w:numPr>
          <w:ilvl w:val="0"/>
          <w:numId w:val="1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25 лет назад в 1988 г. вышел в свет первый номер журнала «Наше наследие».</w:t>
      </w:r>
    </w:p>
    <w:p w:rsidR="001C6DC6" w:rsidRDefault="001C6DC6" w:rsidP="00C552B1">
      <w:pPr>
        <w:ind w:left="360"/>
        <w:jc w:val="both"/>
        <w:rPr>
          <w:rFonts w:cs="Times New Roman"/>
        </w:rPr>
      </w:pPr>
    </w:p>
    <w:p w:rsidR="00010628" w:rsidRDefault="00010628" w:rsidP="00010628">
      <w:pPr>
        <w:jc w:val="both"/>
        <w:rPr>
          <w:rFonts w:cs="Times New Roman"/>
        </w:rPr>
      </w:pPr>
    </w:p>
    <w:tbl>
      <w:tblPr>
        <w:tblW w:w="0" w:type="auto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4"/>
        <w:gridCol w:w="4503"/>
      </w:tblGrid>
      <w:tr w:rsidR="00010628" w:rsidTr="001F6717">
        <w:tc>
          <w:tcPr>
            <w:tcW w:w="166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 мая</w:t>
            </w:r>
          </w:p>
        </w:tc>
        <w:tc>
          <w:tcPr>
            <w:tcW w:w="4503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Бенджамин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Спок</w:t>
            </w:r>
            <w:proofErr w:type="spellEnd"/>
            <w:r>
              <w:rPr>
                <w:rFonts w:cs="Times New Roman"/>
              </w:rPr>
              <w:t xml:space="preserve"> (1903-1998) –110 лет со дня рождения. Американский ученый, врач, педагог.</w:t>
            </w:r>
          </w:p>
        </w:tc>
      </w:tr>
      <w:tr w:rsidR="00010628" w:rsidTr="001F6717">
        <w:tc>
          <w:tcPr>
            <w:tcW w:w="166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 мая</w:t>
            </w:r>
          </w:p>
        </w:tc>
        <w:tc>
          <w:tcPr>
            <w:tcW w:w="4503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Валерий </w:t>
            </w:r>
            <w:proofErr w:type="spellStart"/>
            <w:r>
              <w:rPr>
                <w:rFonts w:cs="Times New Roman"/>
              </w:rPr>
              <w:t>Абисалович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Гергиев</w:t>
            </w:r>
            <w:proofErr w:type="spellEnd"/>
            <w:r w:rsidRPr="00002AA0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1953</w:t>
            </w:r>
            <w:r w:rsidRPr="00002AA0">
              <w:rPr>
                <w:rFonts w:cs="Times New Roman"/>
              </w:rPr>
              <w:t>)</w:t>
            </w:r>
            <w:r>
              <w:rPr>
                <w:rFonts w:cs="Times New Roman"/>
              </w:rPr>
              <w:t xml:space="preserve"> – 60 лет со дня рождения. Р</w:t>
            </w:r>
            <w:r w:rsidRPr="00002AA0">
              <w:rPr>
                <w:rFonts w:cs="Times New Roman"/>
              </w:rPr>
              <w:t>оссийский дирижёр.</w:t>
            </w:r>
          </w:p>
        </w:tc>
      </w:tr>
      <w:tr w:rsidR="00010628" w:rsidTr="001F6717">
        <w:tc>
          <w:tcPr>
            <w:tcW w:w="1664" w:type="dxa"/>
          </w:tcPr>
          <w:p w:rsidR="00010628" w:rsidRPr="00002AA0" w:rsidRDefault="00010628" w:rsidP="00E517A1">
            <w:pPr>
              <w:snapToGrid w:val="0"/>
              <w:jc w:val="both"/>
              <w:rPr>
                <w:rFonts w:cs="Times New Roman"/>
              </w:rPr>
            </w:pPr>
            <w:r w:rsidRPr="00002AA0">
              <w:rPr>
                <w:rFonts w:cs="Times New Roman"/>
              </w:rPr>
              <w:t>4 мая</w:t>
            </w:r>
          </w:p>
        </w:tc>
        <w:tc>
          <w:tcPr>
            <w:tcW w:w="4503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Михаил Михайлович Шемякин (1943) – 70 лет со дня рождения. Русский художник.</w:t>
            </w:r>
          </w:p>
        </w:tc>
      </w:tr>
      <w:tr w:rsidR="00010628" w:rsidTr="001F6717">
        <w:tc>
          <w:tcPr>
            <w:tcW w:w="166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 мая</w:t>
            </w:r>
          </w:p>
        </w:tc>
        <w:tc>
          <w:tcPr>
            <w:tcW w:w="4503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Серен Кьеркегор (1813-1855) – 200 лет со дня рождения. Датский философ.</w:t>
            </w:r>
          </w:p>
        </w:tc>
      </w:tr>
      <w:tr w:rsidR="00010628" w:rsidTr="001F6717">
        <w:tc>
          <w:tcPr>
            <w:tcW w:w="166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 мая</w:t>
            </w:r>
          </w:p>
        </w:tc>
        <w:tc>
          <w:tcPr>
            <w:tcW w:w="4503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Карл Маркс (1818-1883) – 195 лет со дня рождения. Немецкий философ.</w:t>
            </w:r>
          </w:p>
        </w:tc>
      </w:tr>
      <w:tr w:rsidR="00010628" w:rsidTr="001F6717">
        <w:tc>
          <w:tcPr>
            <w:tcW w:w="166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 мая</w:t>
            </w:r>
          </w:p>
        </w:tc>
        <w:tc>
          <w:tcPr>
            <w:tcW w:w="4503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Максимилиан Мари </w:t>
            </w:r>
            <w:proofErr w:type="spellStart"/>
            <w:r>
              <w:rPr>
                <w:rFonts w:cs="Times New Roman"/>
              </w:rPr>
              <w:t>Изидор</w:t>
            </w:r>
            <w:proofErr w:type="spellEnd"/>
            <w:r>
              <w:rPr>
                <w:rFonts w:cs="Times New Roman"/>
              </w:rPr>
              <w:t xml:space="preserve"> Робеспьер (1758-1794) – 255 лет со дня рождения. Французский политический деятель.</w:t>
            </w:r>
          </w:p>
        </w:tc>
      </w:tr>
      <w:tr w:rsidR="00010628" w:rsidTr="001F6717">
        <w:tc>
          <w:tcPr>
            <w:tcW w:w="166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 мая</w:t>
            </w:r>
          </w:p>
        </w:tc>
        <w:tc>
          <w:tcPr>
            <w:tcW w:w="4503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Владимир Абрамович </w:t>
            </w:r>
            <w:proofErr w:type="spellStart"/>
            <w:r>
              <w:rPr>
                <w:rFonts w:cs="Times New Roman"/>
              </w:rPr>
              <w:t>Этуш</w:t>
            </w:r>
            <w:proofErr w:type="spellEnd"/>
            <w:r>
              <w:rPr>
                <w:rFonts w:cs="Times New Roman"/>
              </w:rPr>
              <w:t xml:space="preserve"> (1923) – 90 лет со дня рождения. Русский актер и педагог.</w:t>
            </w:r>
          </w:p>
        </w:tc>
      </w:tr>
      <w:tr w:rsidR="00010628" w:rsidTr="001F6717">
        <w:tc>
          <w:tcPr>
            <w:tcW w:w="166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 мая</w:t>
            </w:r>
          </w:p>
        </w:tc>
        <w:tc>
          <w:tcPr>
            <w:tcW w:w="4503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Иоганнес</w:t>
            </w:r>
            <w:proofErr w:type="spellEnd"/>
            <w:r>
              <w:rPr>
                <w:rFonts w:cs="Times New Roman"/>
              </w:rPr>
              <w:t xml:space="preserve"> Брамс (1833-1897) – 180 лет со дня рождения. Немецкий композитор.</w:t>
            </w:r>
          </w:p>
        </w:tc>
      </w:tr>
      <w:tr w:rsidR="00010628" w:rsidTr="001F6717">
        <w:tc>
          <w:tcPr>
            <w:tcW w:w="166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 мая</w:t>
            </w:r>
          </w:p>
        </w:tc>
        <w:tc>
          <w:tcPr>
            <w:tcW w:w="4503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Николай Алексеевич Заболоцкий (1903-1958) – 110 лет со дня рождения. Русский поэт.</w:t>
            </w:r>
          </w:p>
        </w:tc>
      </w:tr>
      <w:tr w:rsidR="00010628" w:rsidTr="001F6717">
        <w:tc>
          <w:tcPr>
            <w:tcW w:w="166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 мая</w:t>
            </w:r>
          </w:p>
        </w:tc>
        <w:tc>
          <w:tcPr>
            <w:tcW w:w="4503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Андрей Андреевич Вознесенский (1933-2010) – 80 лет со дня рождения. Русский поэт.</w:t>
            </w:r>
          </w:p>
        </w:tc>
      </w:tr>
      <w:tr w:rsidR="00010628" w:rsidTr="001F6717">
        <w:tc>
          <w:tcPr>
            <w:tcW w:w="166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 мая</w:t>
            </w:r>
          </w:p>
        </w:tc>
        <w:tc>
          <w:tcPr>
            <w:tcW w:w="4503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Исаак Иосифович Шварц (1923-2009) – 90 лет со дня рождения. Советский композитор.</w:t>
            </w:r>
          </w:p>
        </w:tc>
      </w:tr>
      <w:tr w:rsidR="00010628" w:rsidTr="001F6717">
        <w:trPr>
          <w:trHeight w:val="415"/>
        </w:trPr>
        <w:tc>
          <w:tcPr>
            <w:tcW w:w="166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 мая</w:t>
            </w:r>
          </w:p>
        </w:tc>
        <w:tc>
          <w:tcPr>
            <w:tcW w:w="4503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Виктор Михайлович Васнецов (1848-1926) – 165 лет со дня рождения. Русский живописец.</w:t>
            </w:r>
          </w:p>
        </w:tc>
      </w:tr>
      <w:tr w:rsidR="00010628" w:rsidTr="001F6717">
        <w:tc>
          <w:tcPr>
            <w:tcW w:w="166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 мая</w:t>
            </w:r>
          </w:p>
        </w:tc>
        <w:tc>
          <w:tcPr>
            <w:tcW w:w="4503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Анри Барбюс (1873-1935) – 140 лет со дня рождения. Французский писатель.</w:t>
            </w:r>
          </w:p>
        </w:tc>
      </w:tr>
      <w:tr w:rsidR="00010628" w:rsidTr="001F6717">
        <w:tc>
          <w:tcPr>
            <w:tcW w:w="166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 мая</w:t>
            </w:r>
          </w:p>
        </w:tc>
        <w:tc>
          <w:tcPr>
            <w:tcW w:w="4503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Николай </w:t>
            </w:r>
            <w:r>
              <w:rPr>
                <w:rFonts w:cs="Times New Roman"/>
                <w:lang w:val="en-US"/>
              </w:rPr>
              <w:t>II</w:t>
            </w:r>
            <w:r>
              <w:rPr>
                <w:rFonts w:cs="Times New Roman"/>
              </w:rPr>
              <w:t xml:space="preserve"> (1868-1918) – 145 лет со дня рождения. Последний российский император. </w:t>
            </w:r>
          </w:p>
        </w:tc>
      </w:tr>
      <w:tr w:rsidR="00010628" w:rsidTr="001F6717">
        <w:tc>
          <w:tcPr>
            <w:tcW w:w="166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 мая</w:t>
            </w:r>
          </w:p>
        </w:tc>
        <w:tc>
          <w:tcPr>
            <w:tcW w:w="4503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 w:rsidRPr="005D4171">
              <w:rPr>
                <w:rFonts w:cs="Times New Roman"/>
              </w:rPr>
              <w:t>Игорь Семёнович Кон (1928</w:t>
            </w:r>
            <w:r>
              <w:rPr>
                <w:rFonts w:cs="Times New Roman"/>
              </w:rPr>
              <w:t>-2011</w:t>
            </w:r>
            <w:r w:rsidRPr="005D4171">
              <w:rPr>
                <w:rFonts w:cs="Times New Roman"/>
              </w:rPr>
              <w:t>)</w:t>
            </w:r>
            <w:r>
              <w:rPr>
                <w:rFonts w:cs="Times New Roman"/>
              </w:rPr>
              <w:t xml:space="preserve"> – 85 лет со дня рождения. С</w:t>
            </w:r>
            <w:r w:rsidRPr="005D4171">
              <w:rPr>
                <w:rFonts w:cs="Times New Roman"/>
              </w:rPr>
              <w:t>оветский и российский социолог, антрополог, философ, сексолог.</w:t>
            </w:r>
          </w:p>
        </w:tc>
      </w:tr>
      <w:tr w:rsidR="00010628" w:rsidTr="001F6717">
        <w:tc>
          <w:tcPr>
            <w:tcW w:w="166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 мая</w:t>
            </w:r>
          </w:p>
        </w:tc>
        <w:tc>
          <w:tcPr>
            <w:tcW w:w="4503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Рихард</w:t>
            </w:r>
            <w:proofErr w:type="spellEnd"/>
            <w:r>
              <w:rPr>
                <w:rFonts w:cs="Times New Roman"/>
              </w:rPr>
              <w:t xml:space="preserve"> Вагнер (1813-1883) – 200 лет со дня рождения. Немецкий композитор. </w:t>
            </w:r>
          </w:p>
        </w:tc>
      </w:tr>
      <w:tr w:rsidR="00010628" w:rsidTr="001F6717">
        <w:tc>
          <w:tcPr>
            <w:tcW w:w="16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 мая</w:t>
            </w:r>
          </w:p>
        </w:tc>
        <w:tc>
          <w:tcPr>
            <w:tcW w:w="45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Никита Владимирович Богословский (1913-2004) – 100 лет со дня рождения. Русский композитор.</w:t>
            </w:r>
          </w:p>
        </w:tc>
      </w:tr>
      <w:tr w:rsidR="00010628" w:rsidTr="001F6717">
        <w:tc>
          <w:tcPr>
            <w:tcW w:w="166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 мая</w:t>
            </w:r>
          </w:p>
        </w:tc>
        <w:tc>
          <w:tcPr>
            <w:tcW w:w="4503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Анатолий Николаевич Александров (1888-1982) – 125 лет со дня рождения. Русский композитор, педагог, пианист.</w:t>
            </w:r>
          </w:p>
        </w:tc>
      </w:tr>
      <w:tr w:rsidR="00010628" w:rsidTr="001F6717">
        <w:tc>
          <w:tcPr>
            <w:tcW w:w="166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 мая</w:t>
            </w:r>
          </w:p>
        </w:tc>
        <w:tc>
          <w:tcPr>
            <w:tcW w:w="4503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Алексей Николаевич Арбузов (1908-1986) – 105 лет со дня рождения. Русский драматург.</w:t>
            </w:r>
          </w:p>
        </w:tc>
      </w:tr>
      <w:tr w:rsidR="00010628" w:rsidTr="001F6717">
        <w:tc>
          <w:tcPr>
            <w:tcW w:w="166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 мая</w:t>
            </w:r>
          </w:p>
        </w:tc>
        <w:tc>
          <w:tcPr>
            <w:tcW w:w="4503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Людмила Стефановна Петрушевская (1938) – 75 лет со дня рождения. Русская писательница.</w:t>
            </w:r>
          </w:p>
        </w:tc>
      </w:tr>
      <w:tr w:rsidR="00010628" w:rsidTr="001F6717">
        <w:tc>
          <w:tcPr>
            <w:tcW w:w="166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 мая</w:t>
            </w:r>
          </w:p>
        </w:tc>
        <w:tc>
          <w:tcPr>
            <w:tcW w:w="4503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Ольга Дмитриевна </w:t>
            </w:r>
            <w:proofErr w:type="spellStart"/>
            <w:r>
              <w:rPr>
                <w:rFonts w:cs="Times New Roman"/>
              </w:rPr>
              <w:t>Форш</w:t>
            </w:r>
            <w:proofErr w:type="spellEnd"/>
            <w:r>
              <w:rPr>
                <w:rFonts w:cs="Times New Roman"/>
              </w:rPr>
              <w:t xml:space="preserve"> (1873-1961) – 140 лет со дня рождения. Русская писательница.</w:t>
            </w:r>
          </w:p>
        </w:tc>
      </w:tr>
      <w:tr w:rsidR="00010628" w:rsidTr="001F6717">
        <w:tc>
          <w:tcPr>
            <w:tcW w:w="166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29 мая</w:t>
            </w:r>
          </w:p>
        </w:tc>
        <w:tc>
          <w:tcPr>
            <w:tcW w:w="4503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Александр Гавриилович Абдулов</w:t>
            </w:r>
            <w:r w:rsidRPr="00002AA0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1953-2008</w:t>
            </w:r>
            <w:r w:rsidRPr="00002AA0">
              <w:rPr>
                <w:rFonts w:cs="Times New Roman"/>
              </w:rPr>
              <w:t>)</w:t>
            </w:r>
            <w:r>
              <w:rPr>
                <w:rFonts w:cs="Times New Roman"/>
              </w:rPr>
              <w:t xml:space="preserve"> – 60 лет со дня рождения. Р</w:t>
            </w:r>
            <w:r w:rsidRPr="00002AA0">
              <w:rPr>
                <w:rFonts w:cs="Times New Roman"/>
              </w:rPr>
              <w:t>оссийский актёр театра и кино</w:t>
            </w:r>
            <w:r>
              <w:rPr>
                <w:rFonts w:cs="Times New Roman"/>
              </w:rPr>
              <w:t>.</w:t>
            </w:r>
          </w:p>
        </w:tc>
      </w:tr>
      <w:tr w:rsidR="00010628" w:rsidTr="001F6717">
        <w:tc>
          <w:tcPr>
            <w:tcW w:w="166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31 мая</w:t>
            </w:r>
          </w:p>
        </w:tc>
        <w:tc>
          <w:tcPr>
            <w:tcW w:w="4503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Сергей Васильевич Сабашников (1873-1909) – 140 лет со дня рождения. Русский издатель.</w:t>
            </w:r>
          </w:p>
        </w:tc>
      </w:tr>
      <w:tr w:rsidR="00010628" w:rsidTr="001F6717">
        <w:tc>
          <w:tcPr>
            <w:tcW w:w="166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31 мая</w:t>
            </w:r>
          </w:p>
        </w:tc>
        <w:tc>
          <w:tcPr>
            <w:tcW w:w="4503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Михаил Николаевич Тихомиров (1893-1965) – 120 лет со дня рождения. Русский историк.</w:t>
            </w:r>
          </w:p>
        </w:tc>
      </w:tr>
      <w:tr w:rsidR="00010628" w:rsidTr="001F6717">
        <w:tc>
          <w:tcPr>
            <w:tcW w:w="166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31 мая</w:t>
            </w:r>
          </w:p>
        </w:tc>
        <w:tc>
          <w:tcPr>
            <w:tcW w:w="4503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Георгий Иванович Бурков (1933-1990) – 80 лет со дня рождения. Р</w:t>
            </w:r>
            <w:r w:rsidRPr="00002AA0">
              <w:rPr>
                <w:rFonts w:cs="Times New Roman"/>
              </w:rPr>
              <w:t>оссийский актёр театра и кино</w:t>
            </w:r>
            <w:r>
              <w:rPr>
                <w:rFonts w:cs="Times New Roman"/>
              </w:rPr>
              <w:t>.</w:t>
            </w:r>
          </w:p>
        </w:tc>
      </w:tr>
    </w:tbl>
    <w:p w:rsidR="00010628" w:rsidRDefault="00010628" w:rsidP="00010628">
      <w:pPr>
        <w:jc w:val="both"/>
        <w:rPr>
          <w:rFonts w:cs="Times New Roman"/>
        </w:rPr>
      </w:pPr>
    </w:p>
    <w:p w:rsidR="006B2166" w:rsidRDefault="006B2166" w:rsidP="00010628">
      <w:pPr>
        <w:jc w:val="both"/>
        <w:rPr>
          <w:rFonts w:cs="Times New Roman"/>
        </w:rPr>
      </w:pPr>
    </w:p>
    <w:p w:rsidR="00010628" w:rsidRDefault="00010628" w:rsidP="00010628">
      <w:pPr>
        <w:jc w:val="center"/>
        <w:rPr>
          <w:rFonts w:cs="Times New Roman"/>
          <w:b/>
        </w:rPr>
      </w:pPr>
      <w:r>
        <w:rPr>
          <w:rFonts w:cs="Times New Roman"/>
          <w:b/>
        </w:rPr>
        <w:t>Июнь</w:t>
      </w:r>
    </w:p>
    <w:p w:rsidR="006B2166" w:rsidRDefault="006B2166" w:rsidP="00010628">
      <w:pPr>
        <w:jc w:val="center"/>
        <w:rPr>
          <w:rFonts w:cs="Times New Roman"/>
          <w:b/>
        </w:rPr>
      </w:pP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 –</w:t>
      </w:r>
      <w:r w:rsidRPr="00A9634A">
        <w:rPr>
          <w:sz w:val="19"/>
          <w:szCs w:val="19"/>
        </w:rPr>
        <w:t xml:space="preserve"> Международный день защиты детей.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4 – </w:t>
      </w:r>
      <w:r w:rsidRPr="00A9634A">
        <w:rPr>
          <w:sz w:val="19"/>
          <w:szCs w:val="19"/>
        </w:rPr>
        <w:t>Международный день защиты детей от агрессии.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5 –</w:t>
      </w:r>
      <w:r w:rsidRPr="00A9634A">
        <w:rPr>
          <w:sz w:val="19"/>
          <w:szCs w:val="19"/>
        </w:rPr>
        <w:t xml:space="preserve"> День эколога. Указ Президента РФ от 21.07. 2007 № 933.</w:t>
      </w:r>
    </w:p>
    <w:p w:rsidR="00010628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5 –</w:t>
      </w:r>
      <w:r w:rsidRPr="00A9634A">
        <w:rPr>
          <w:sz w:val="19"/>
          <w:szCs w:val="19"/>
        </w:rPr>
        <w:t xml:space="preserve"> Международный день защиты окружающей среды.</w:t>
      </w:r>
    </w:p>
    <w:p w:rsidR="00010628" w:rsidRPr="003C1CB8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19"/>
          <w:szCs w:val="19"/>
        </w:rPr>
      </w:pPr>
      <w:r>
        <w:rPr>
          <w:spacing w:val="-4"/>
          <w:sz w:val="19"/>
          <w:szCs w:val="19"/>
        </w:rPr>
        <w:t>6 –</w:t>
      </w:r>
      <w:r w:rsidRPr="003C1CB8">
        <w:rPr>
          <w:spacing w:val="-4"/>
          <w:sz w:val="19"/>
          <w:szCs w:val="19"/>
        </w:rPr>
        <w:t xml:space="preserve"> День русского языка. Указ Президента РФ от 06.06.2011 № 705.</w:t>
      </w:r>
    </w:p>
    <w:p w:rsidR="00010628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pacing w:val="-10"/>
          <w:sz w:val="19"/>
          <w:szCs w:val="19"/>
        </w:rPr>
      </w:pPr>
      <w:r>
        <w:rPr>
          <w:spacing w:val="-10"/>
          <w:sz w:val="19"/>
          <w:szCs w:val="19"/>
        </w:rPr>
        <w:t>6 –</w:t>
      </w:r>
      <w:r w:rsidRPr="003C1CB8">
        <w:rPr>
          <w:spacing w:val="-10"/>
          <w:sz w:val="19"/>
          <w:szCs w:val="19"/>
        </w:rPr>
        <w:t xml:space="preserve"> Пушкинский день России. Указ Президента РФ от 21.05.1997 № 506.</w:t>
      </w:r>
    </w:p>
    <w:p w:rsidR="00010628" w:rsidRPr="003C1CB8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pacing w:val="-10"/>
          <w:sz w:val="19"/>
          <w:szCs w:val="19"/>
        </w:rPr>
      </w:pPr>
      <w:r>
        <w:rPr>
          <w:spacing w:val="-10"/>
          <w:sz w:val="19"/>
          <w:szCs w:val="19"/>
        </w:rPr>
        <w:t>8 – День пивовара.</w:t>
      </w:r>
    </w:p>
    <w:p w:rsidR="00010628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8 –</w:t>
      </w:r>
      <w:r w:rsidRPr="00A9634A">
        <w:rPr>
          <w:sz w:val="19"/>
          <w:szCs w:val="19"/>
        </w:rPr>
        <w:t xml:space="preserve"> День социального работника. Указ Президента РФ от 27.10.2000 № 1796.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9 –</w:t>
      </w:r>
      <w:r w:rsidRPr="00A9634A">
        <w:rPr>
          <w:sz w:val="19"/>
          <w:szCs w:val="19"/>
        </w:rPr>
        <w:t xml:space="preserve"> День работников текстильной и легкой промышленности. Указ Президента РФ от 17.06.2000 № 1111.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12 –</w:t>
      </w:r>
      <w:r w:rsidRPr="00A9634A">
        <w:rPr>
          <w:sz w:val="19"/>
          <w:szCs w:val="19"/>
        </w:rPr>
        <w:t xml:space="preserve"> День принятия Декларации о государственном суверенитете РФ. День России. Указ Президента РФ от 02.06.1994 № 1113 и</w:t>
      </w:r>
      <w:proofErr w:type="gramStart"/>
      <w:r w:rsidRPr="00A9634A">
        <w:rPr>
          <w:sz w:val="19"/>
          <w:szCs w:val="19"/>
        </w:rPr>
        <w:t xml:space="preserve"> С</w:t>
      </w:r>
      <w:proofErr w:type="gramEnd"/>
      <w:r w:rsidRPr="00A9634A">
        <w:rPr>
          <w:sz w:val="19"/>
          <w:szCs w:val="19"/>
        </w:rPr>
        <w:t xml:space="preserve">т. 112 Трудового кодекса РФ от 30.12.2001 № 197-ФЗ. 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14 –</w:t>
      </w:r>
      <w:r w:rsidRPr="00A9634A">
        <w:rPr>
          <w:sz w:val="19"/>
          <w:szCs w:val="19"/>
        </w:rPr>
        <w:t xml:space="preserve"> День работника миграционной службы. Указ Президента РФ от 04.06.2007 № 701. 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14 –</w:t>
      </w:r>
      <w:r w:rsidRPr="00A9634A">
        <w:rPr>
          <w:sz w:val="19"/>
          <w:szCs w:val="19"/>
        </w:rPr>
        <w:t xml:space="preserve"> Всемирный день донора крови. 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16</w:t>
      </w:r>
      <w:r w:rsidRPr="00A9634A">
        <w:rPr>
          <w:sz w:val="19"/>
          <w:szCs w:val="19"/>
        </w:rPr>
        <w:t xml:space="preserve"> </w:t>
      </w:r>
      <w:r>
        <w:rPr>
          <w:sz w:val="19"/>
          <w:szCs w:val="19"/>
        </w:rPr>
        <w:t>–</w:t>
      </w:r>
      <w:r w:rsidRPr="00A9634A">
        <w:rPr>
          <w:sz w:val="19"/>
          <w:szCs w:val="19"/>
        </w:rPr>
        <w:t xml:space="preserve"> День медицинского работника. Указ Президиума </w:t>
      </w:r>
      <w:proofErr w:type="gramStart"/>
      <w:r w:rsidRPr="00A9634A">
        <w:rPr>
          <w:sz w:val="19"/>
          <w:szCs w:val="19"/>
        </w:rPr>
        <w:t>ВС</w:t>
      </w:r>
      <w:proofErr w:type="gramEnd"/>
      <w:r w:rsidRPr="00A9634A">
        <w:rPr>
          <w:sz w:val="19"/>
          <w:szCs w:val="19"/>
        </w:rPr>
        <w:t xml:space="preserve"> СССР от 01.10.1980 № 3018-Х.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22 –</w:t>
      </w:r>
      <w:r w:rsidRPr="00A9634A">
        <w:rPr>
          <w:sz w:val="19"/>
          <w:szCs w:val="19"/>
        </w:rPr>
        <w:t xml:space="preserve"> Памятная дата России. День памяти и скорби</w:t>
      </w:r>
      <w:r>
        <w:rPr>
          <w:sz w:val="19"/>
          <w:szCs w:val="19"/>
        </w:rPr>
        <w:t xml:space="preserve"> –</w:t>
      </w:r>
      <w:r w:rsidRPr="00A9634A">
        <w:rPr>
          <w:sz w:val="19"/>
          <w:szCs w:val="19"/>
        </w:rPr>
        <w:t xml:space="preserve"> день начала Великой Отечественной войны (</w:t>
      </w:r>
      <w:smartTag w:uri="urn:schemas-microsoft-com:office:smarttags" w:element="metricconverter">
        <w:smartTagPr>
          <w:attr w:name="ProductID" w:val="1941 г"/>
        </w:smartTagPr>
        <w:r w:rsidRPr="00A9634A">
          <w:rPr>
            <w:sz w:val="19"/>
            <w:szCs w:val="19"/>
          </w:rPr>
          <w:t>1941 г</w:t>
        </w:r>
      </w:smartTag>
      <w:r w:rsidRPr="00A9634A">
        <w:rPr>
          <w:sz w:val="19"/>
          <w:szCs w:val="19"/>
        </w:rPr>
        <w:t>.). Указ Президента РФ от 08.06.1996 № 857, ФЗ РФ от 13.03.1995 № 32</w:t>
      </w:r>
      <w:r>
        <w:rPr>
          <w:sz w:val="19"/>
          <w:szCs w:val="19"/>
        </w:rPr>
        <w:t xml:space="preserve"> </w:t>
      </w:r>
      <w:r w:rsidRPr="00A9634A">
        <w:rPr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 w:rsidRPr="00A9634A">
        <w:rPr>
          <w:sz w:val="19"/>
          <w:szCs w:val="19"/>
        </w:rPr>
        <w:t>Ф3.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25 – </w:t>
      </w:r>
      <w:r w:rsidRPr="00A9634A">
        <w:rPr>
          <w:sz w:val="19"/>
          <w:szCs w:val="19"/>
        </w:rPr>
        <w:t xml:space="preserve">День дружбы и единения славян. </w:t>
      </w:r>
    </w:p>
    <w:p w:rsidR="00010628" w:rsidRPr="0011604F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19"/>
          <w:szCs w:val="19"/>
        </w:rPr>
      </w:pPr>
      <w:r w:rsidRPr="00A9634A">
        <w:rPr>
          <w:sz w:val="19"/>
          <w:szCs w:val="19"/>
        </w:rPr>
        <w:t xml:space="preserve">26 </w:t>
      </w:r>
      <w:r>
        <w:rPr>
          <w:sz w:val="19"/>
          <w:szCs w:val="19"/>
        </w:rPr>
        <w:t>–</w:t>
      </w:r>
      <w:r w:rsidRPr="0011604F">
        <w:rPr>
          <w:spacing w:val="-10"/>
          <w:sz w:val="19"/>
          <w:szCs w:val="19"/>
        </w:rPr>
        <w:t xml:space="preserve"> </w:t>
      </w:r>
      <w:r w:rsidRPr="0011604F">
        <w:rPr>
          <w:spacing w:val="-6"/>
          <w:sz w:val="19"/>
          <w:szCs w:val="19"/>
        </w:rPr>
        <w:t>Международный день борьбы с наркоманией и наркобизнесом.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27 –</w:t>
      </w:r>
      <w:r w:rsidRPr="00A9634A">
        <w:rPr>
          <w:sz w:val="19"/>
          <w:szCs w:val="19"/>
        </w:rPr>
        <w:t xml:space="preserve"> День молодежи. Распоряжение Президента РФ от 24.06.1993 г. № 459- РП.</w:t>
      </w:r>
    </w:p>
    <w:p w:rsidR="00010628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29 –</w:t>
      </w:r>
      <w:r w:rsidRPr="00A9634A">
        <w:rPr>
          <w:sz w:val="19"/>
          <w:szCs w:val="19"/>
        </w:rPr>
        <w:t xml:space="preserve"> Памятная дата России. День партизан и подпольщиков. ФЗ РФ от 13.03.1995 № 32-Ф3.</w:t>
      </w:r>
      <w:r>
        <w:rPr>
          <w:sz w:val="19"/>
          <w:szCs w:val="19"/>
        </w:rPr>
        <w:t xml:space="preserve"> Отмечается с </w:t>
      </w:r>
      <w:smartTag w:uri="urn:schemas-microsoft-com:office:smarttags" w:element="metricconverter">
        <w:smartTagPr>
          <w:attr w:name="ProductID" w:val="2009 г"/>
        </w:smartTagPr>
        <w:r>
          <w:rPr>
            <w:sz w:val="19"/>
            <w:szCs w:val="19"/>
          </w:rPr>
          <w:t>2009 г</w:t>
        </w:r>
      </w:smartTag>
      <w:r>
        <w:rPr>
          <w:sz w:val="19"/>
          <w:szCs w:val="19"/>
        </w:rPr>
        <w:t>.</w:t>
      </w:r>
    </w:p>
    <w:p w:rsidR="00010628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29 –</w:t>
      </w:r>
      <w:r w:rsidRPr="00A9634A">
        <w:rPr>
          <w:sz w:val="19"/>
          <w:szCs w:val="19"/>
        </w:rPr>
        <w:t xml:space="preserve"> День изобретателя и рационализатора. Указ Президиума </w:t>
      </w:r>
      <w:proofErr w:type="gramStart"/>
      <w:r w:rsidRPr="00A9634A">
        <w:rPr>
          <w:sz w:val="19"/>
          <w:szCs w:val="19"/>
        </w:rPr>
        <w:t>ВС</w:t>
      </w:r>
      <w:proofErr w:type="gramEnd"/>
      <w:r w:rsidRPr="00A9634A">
        <w:rPr>
          <w:sz w:val="19"/>
          <w:szCs w:val="19"/>
        </w:rPr>
        <w:t xml:space="preserve"> РСФСР от 01.10.1980 № 3018 - </w:t>
      </w:r>
      <w:r w:rsidRPr="00A9634A">
        <w:rPr>
          <w:sz w:val="19"/>
          <w:szCs w:val="19"/>
          <w:lang w:val="en-US"/>
        </w:rPr>
        <w:t>X</w:t>
      </w:r>
      <w:r w:rsidRPr="00A9634A">
        <w:rPr>
          <w:sz w:val="19"/>
          <w:szCs w:val="19"/>
        </w:rPr>
        <w:t>.</w:t>
      </w:r>
    </w:p>
    <w:p w:rsidR="00010628" w:rsidRDefault="00010628" w:rsidP="00010628">
      <w:pPr>
        <w:jc w:val="center"/>
        <w:rPr>
          <w:rFonts w:cs="Times New Roman"/>
          <w:b/>
        </w:rPr>
      </w:pPr>
    </w:p>
    <w:p w:rsidR="00010628" w:rsidRDefault="00010628" w:rsidP="00010628">
      <w:pPr>
        <w:numPr>
          <w:ilvl w:val="0"/>
          <w:numId w:val="26"/>
        </w:numPr>
        <w:jc w:val="both"/>
        <w:rPr>
          <w:rFonts w:cs="Times New Roman"/>
        </w:rPr>
      </w:pPr>
      <w:r>
        <w:rPr>
          <w:rFonts w:cs="Times New Roman"/>
        </w:rPr>
        <w:lastRenderedPageBreak/>
        <w:t>215 лет назад в 1798 г. в Санкт-Петербурге учрежден институт Святой Екатерины для благородных девиц.</w:t>
      </w:r>
    </w:p>
    <w:p w:rsidR="00010628" w:rsidRDefault="00010628" w:rsidP="00010628">
      <w:pPr>
        <w:numPr>
          <w:ilvl w:val="0"/>
          <w:numId w:val="4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175 лет назад в 1838 г. была открыта Пулковская астрономическая обсерватория.</w:t>
      </w:r>
    </w:p>
    <w:p w:rsidR="00010628" w:rsidRDefault="00010628" w:rsidP="00010628">
      <w:pPr>
        <w:numPr>
          <w:ilvl w:val="0"/>
          <w:numId w:val="4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105 лет назад в 1908 г. в Сибири упал гигантский метеорит, названный Тунгусским.</w:t>
      </w:r>
    </w:p>
    <w:p w:rsidR="00010628" w:rsidRDefault="00010628" w:rsidP="00010628">
      <w:pPr>
        <w:numPr>
          <w:ilvl w:val="0"/>
          <w:numId w:val="4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 xml:space="preserve">70 лет назад в 1943 г. вышел первый номер журнала «Новое время» </w:t>
      </w:r>
      <w:proofErr w:type="gramStart"/>
      <w:r>
        <w:rPr>
          <w:rFonts w:cs="Times New Roman"/>
        </w:rPr>
        <w:t xml:space="preserve">( </w:t>
      </w:r>
      <w:proofErr w:type="gramEnd"/>
      <w:r>
        <w:rPr>
          <w:rFonts w:cs="Times New Roman"/>
        </w:rPr>
        <w:t>до 1945 г. назывался «Война и рабочий класс»).</w:t>
      </w:r>
    </w:p>
    <w:p w:rsidR="00010628" w:rsidRDefault="00010628" w:rsidP="00010628">
      <w:pPr>
        <w:numPr>
          <w:ilvl w:val="0"/>
          <w:numId w:val="4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50 лет назад в 1963 г. был совершен первый полет женщины в космос, выполненный В. В. Терешковой.</w:t>
      </w:r>
    </w:p>
    <w:p w:rsidR="00E12652" w:rsidRDefault="00E12652" w:rsidP="00E12652">
      <w:pPr>
        <w:ind w:left="720"/>
        <w:jc w:val="both"/>
        <w:rPr>
          <w:rFonts w:cs="Times New Roman"/>
        </w:rPr>
      </w:pPr>
    </w:p>
    <w:tbl>
      <w:tblPr>
        <w:tblW w:w="617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4830"/>
      </w:tblGrid>
      <w:tr w:rsidR="00010628" w:rsidTr="001C6DC6">
        <w:tc>
          <w:tcPr>
            <w:tcW w:w="1340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4830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Джованни Боккаччо (1313-1375) – 700 лет со дня рождения. Итальянский писатель.</w:t>
            </w:r>
          </w:p>
        </w:tc>
      </w:tr>
      <w:tr w:rsidR="00010628" w:rsidTr="001C6DC6">
        <w:tc>
          <w:tcPr>
            <w:tcW w:w="1340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июня</w:t>
            </w:r>
          </w:p>
        </w:tc>
        <w:tc>
          <w:tcPr>
            <w:tcW w:w="4830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Борис Андреевич </w:t>
            </w:r>
            <w:proofErr w:type="spellStart"/>
            <w:r>
              <w:rPr>
                <w:rFonts w:cs="Times New Roman"/>
              </w:rPr>
              <w:t>Можаев</w:t>
            </w:r>
            <w:proofErr w:type="spellEnd"/>
            <w:r>
              <w:rPr>
                <w:rFonts w:cs="Times New Roman"/>
              </w:rPr>
              <w:t xml:space="preserve"> (1923-1996) – 90 лет со дня рождения. Русский писатель.</w:t>
            </w:r>
          </w:p>
        </w:tc>
      </w:tr>
      <w:tr w:rsidR="00010628" w:rsidTr="001C6DC6">
        <w:tc>
          <w:tcPr>
            <w:tcW w:w="1340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 июня</w:t>
            </w:r>
          </w:p>
        </w:tc>
        <w:tc>
          <w:tcPr>
            <w:tcW w:w="4830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Климент</w:t>
            </w:r>
            <w:proofErr w:type="spellEnd"/>
            <w:r>
              <w:rPr>
                <w:rFonts w:cs="Times New Roman"/>
              </w:rPr>
              <w:t xml:space="preserve"> Аркадьевич Тимирязев (1843-1920) – 170 лет со дня рождения. Основоположник русской школы физиологии растений.</w:t>
            </w:r>
          </w:p>
        </w:tc>
      </w:tr>
      <w:tr w:rsidR="00010628" w:rsidTr="001C6DC6">
        <w:tc>
          <w:tcPr>
            <w:tcW w:w="1340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 июня</w:t>
            </w:r>
          </w:p>
        </w:tc>
        <w:tc>
          <w:tcPr>
            <w:tcW w:w="4830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Евгений Иванович Мравинский (1903-1988) – 110 лет со дня рождения. Русский дирижер.</w:t>
            </w:r>
          </w:p>
        </w:tc>
      </w:tr>
      <w:tr w:rsidR="00010628" w:rsidTr="001C6DC6">
        <w:tc>
          <w:tcPr>
            <w:tcW w:w="1340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 июня</w:t>
            </w:r>
          </w:p>
        </w:tc>
        <w:tc>
          <w:tcPr>
            <w:tcW w:w="4830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Адам Смит (1723-1790) – 290 лет со дня рождения. Шотландский экономист, философ.</w:t>
            </w:r>
          </w:p>
        </w:tc>
      </w:tr>
      <w:tr w:rsidR="00010628" w:rsidTr="001C6DC6">
        <w:tc>
          <w:tcPr>
            <w:tcW w:w="1340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 июня</w:t>
            </w:r>
          </w:p>
        </w:tc>
        <w:tc>
          <w:tcPr>
            <w:tcW w:w="4830" w:type="dxa"/>
          </w:tcPr>
          <w:p w:rsidR="00010628" w:rsidRDefault="00010628" w:rsidP="00E517A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Джон </w:t>
            </w:r>
            <w:proofErr w:type="spellStart"/>
            <w:r>
              <w:rPr>
                <w:rFonts w:cs="Times New Roman"/>
              </w:rPr>
              <w:t>Ме́йнард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Кейнс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C631FA">
              <w:rPr>
                <w:rFonts w:cs="Times New Roman"/>
              </w:rPr>
              <w:t>(</w:t>
            </w:r>
            <w:r>
              <w:rPr>
                <w:rFonts w:cs="Times New Roman"/>
              </w:rPr>
              <w:t>1883-</w:t>
            </w:r>
            <w:r w:rsidRPr="00C631FA">
              <w:rPr>
                <w:rFonts w:cs="Times New Roman"/>
              </w:rPr>
              <w:t>1946</w:t>
            </w:r>
            <w:r>
              <w:rPr>
                <w:rFonts w:cs="Times New Roman"/>
              </w:rPr>
              <w:t>) – 130 лет со дня рождения. А</w:t>
            </w:r>
            <w:r w:rsidRPr="00C631FA">
              <w:rPr>
                <w:rFonts w:cs="Times New Roman"/>
              </w:rPr>
              <w:t xml:space="preserve">нглийский экономист, основатель </w:t>
            </w:r>
            <w:proofErr w:type="spellStart"/>
            <w:r w:rsidRPr="00C631FA">
              <w:rPr>
                <w:rFonts w:cs="Times New Roman"/>
              </w:rPr>
              <w:t>кейнсианского</w:t>
            </w:r>
            <w:proofErr w:type="spellEnd"/>
            <w:r w:rsidRPr="00C631FA">
              <w:rPr>
                <w:rFonts w:cs="Times New Roman"/>
              </w:rPr>
              <w:t xml:space="preserve"> направления в экономической теории.</w:t>
            </w:r>
          </w:p>
        </w:tc>
      </w:tr>
      <w:tr w:rsidR="00010628" w:rsidTr="001C6DC6">
        <w:tc>
          <w:tcPr>
            <w:tcW w:w="1340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 июня</w:t>
            </w:r>
          </w:p>
        </w:tc>
        <w:tc>
          <w:tcPr>
            <w:tcW w:w="4830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Федерико</w:t>
            </w:r>
            <w:proofErr w:type="spellEnd"/>
            <w:r>
              <w:rPr>
                <w:rFonts w:cs="Times New Roman"/>
              </w:rPr>
              <w:t xml:space="preserve"> Гарсия Лорка (1898-1936) – 115 лет со дня рождения. Испанский поэт.</w:t>
            </w:r>
          </w:p>
        </w:tc>
      </w:tr>
      <w:tr w:rsidR="00010628" w:rsidTr="001C6DC6">
        <w:tc>
          <w:tcPr>
            <w:tcW w:w="1340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 июня</w:t>
            </w:r>
          </w:p>
        </w:tc>
        <w:tc>
          <w:tcPr>
            <w:tcW w:w="4830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Арам Ильич Хачатурян (1903-1978) – 110 лет со дня рождения. Русский композитор.</w:t>
            </w:r>
          </w:p>
        </w:tc>
      </w:tr>
      <w:tr w:rsidR="00010628" w:rsidTr="001C6DC6">
        <w:tc>
          <w:tcPr>
            <w:tcW w:w="1340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 июня</w:t>
            </w:r>
          </w:p>
        </w:tc>
        <w:tc>
          <w:tcPr>
            <w:tcW w:w="4830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Борис Николаевич Чичерин</w:t>
            </w:r>
            <w:r w:rsidRPr="00C631FA">
              <w:rPr>
                <w:rFonts w:cs="Times New Roman"/>
              </w:rPr>
              <w:t xml:space="preserve"> (1828</w:t>
            </w:r>
            <w:r>
              <w:rPr>
                <w:rFonts w:cs="Times New Roman"/>
              </w:rPr>
              <w:t>-</w:t>
            </w:r>
            <w:r w:rsidRPr="00C631FA">
              <w:rPr>
                <w:rFonts w:cs="Times New Roman"/>
              </w:rPr>
              <w:t>1904)</w:t>
            </w:r>
            <w:r>
              <w:rPr>
                <w:rFonts w:cs="Times New Roman"/>
              </w:rPr>
              <w:t xml:space="preserve"> – 185 лет со дня рождения. Р</w:t>
            </w:r>
            <w:r w:rsidRPr="00C631FA">
              <w:rPr>
                <w:rFonts w:cs="Times New Roman"/>
              </w:rPr>
              <w:t>усский правовед, философ, историк и публицист.</w:t>
            </w:r>
          </w:p>
        </w:tc>
      </w:tr>
      <w:tr w:rsidR="00010628" w:rsidTr="001C6DC6">
        <w:tc>
          <w:tcPr>
            <w:tcW w:w="1340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 июня</w:t>
            </w:r>
          </w:p>
        </w:tc>
        <w:tc>
          <w:tcPr>
            <w:tcW w:w="4830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Поль Гоген (1848-1903) – 165 лет со дня рождения. Французский художник. </w:t>
            </w:r>
          </w:p>
        </w:tc>
      </w:tr>
      <w:tr w:rsidR="00010628" w:rsidTr="001C6DC6">
        <w:tc>
          <w:tcPr>
            <w:tcW w:w="1340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 июня</w:t>
            </w:r>
          </w:p>
        </w:tc>
        <w:tc>
          <w:tcPr>
            <w:tcW w:w="4830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Аркадий Михайлович Арканов (1933) – 80 лет со дня рождения. Русский писатель- сатирик.</w:t>
            </w:r>
          </w:p>
        </w:tc>
      </w:tr>
      <w:tr w:rsidR="00010628" w:rsidTr="001C6DC6">
        <w:tc>
          <w:tcPr>
            <w:tcW w:w="1340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 июня</w:t>
            </w:r>
          </w:p>
        </w:tc>
        <w:tc>
          <w:tcPr>
            <w:tcW w:w="4830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Тихон Николаевич Хренников (1913-2007) – 100 лет со дня рождения. Русский композитор. </w:t>
            </w:r>
          </w:p>
        </w:tc>
      </w:tr>
      <w:tr w:rsidR="00010628" w:rsidTr="001C6DC6">
        <w:trPr>
          <w:trHeight w:val="549"/>
        </w:trPr>
        <w:tc>
          <w:tcPr>
            <w:tcW w:w="1340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 июня</w:t>
            </w:r>
          </w:p>
        </w:tc>
        <w:tc>
          <w:tcPr>
            <w:tcW w:w="4830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Михаил Ефимович Кольцов (Фридлянд) (1898-1940) – 115 лет со дня рождения. Русский писатель, журналист.</w:t>
            </w:r>
          </w:p>
        </w:tc>
      </w:tr>
      <w:tr w:rsidR="00010628" w:rsidTr="001C6DC6">
        <w:tc>
          <w:tcPr>
            <w:tcW w:w="1340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13 июня</w:t>
            </w:r>
          </w:p>
        </w:tc>
        <w:tc>
          <w:tcPr>
            <w:tcW w:w="4830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Томас Юнг (1773-1829) – 240 лет со дня рождения. Английский ученый, один из основоположников волновой теории света. </w:t>
            </w:r>
          </w:p>
        </w:tc>
      </w:tr>
      <w:tr w:rsidR="00010628" w:rsidTr="001C6DC6">
        <w:tc>
          <w:tcPr>
            <w:tcW w:w="1340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 июня</w:t>
            </w:r>
          </w:p>
        </w:tc>
        <w:tc>
          <w:tcPr>
            <w:tcW w:w="4830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Станислав Теофилович </w:t>
            </w:r>
            <w:proofErr w:type="spellStart"/>
            <w:r>
              <w:rPr>
                <w:rFonts w:cs="Times New Roman"/>
              </w:rPr>
              <w:t>Шацкий</w:t>
            </w:r>
            <w:proofErr w:type="spellEnd"/>
            <w:r>
              <w:rPr>
                <w:rFonts w:cs="Times New Roman"/>
              </w:rPr>
              <w:t xml:space="preserve"> (1878-</w:t>
            </w:r>
            <w:r w:rsidRPr="00C631FA">
              <w:rPr>
                <w:rFonts w:cs="Times New Roman"/>
              </w:rPr>
              <w:t xml:space="preserve">1934) </w:t>
            </w:r>
            <w:r>
              <w:rPr>
                <w:rFonts w:cs="Times New Roman"/>
              </w:rPr>
              <w:t>– 135 лет со дня рождения. С</w:t>
            </w:r>
            <w:r w:rsidRPr="00C631FA">
              <w:rPr>
                <w:rFonts w:cs="Times New Roman"/>
              </w:rPr>
              <w:t>оветский педагог.</w:t>
            </w:r>
          </w:p>
        </w:tc>
      </w:tr>
      <w:tr w:rsidR="00010628" w:rsidTr="001C6DC6">
        <w:tc>
          <w:tcPr>
            <w:tcW w:w="1340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 июня</w:t>
            </w:r>
          </w:p>
        </w:tc>
        <w:tc>
          <w:tcPr>
            <w:tcW w:w="4830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Петр </w:t>
            </w:r>
            <w:proofErr w:type="spellStart"/>
            <w:r>
              <w:rPr>
                <w:rFonts w:cs="Times New Roman"/>
              </w:rPr>
              <w:t>Лаврович</w:t>
            </w:r>
            <w:proofErr w:type="spellEnd"/>
            <w:r>
              <w:rPr>
                <w:rFonts w:cs="Times New Roman"/>
              </w:rPr>
              <w:t xml:space="preserve"> Лавров (1823-1900) – 190 лет со дня рождения. Русский философ, один из идеологов революционного народничества.</w:t>
            </w:r>
          </w:p>
        </w:tc>
      </w:tr>
      <w:tr w:rsidR="00010628" w:rsidTr="001C6DC6">
        <w:tc>
          <w:tcPr>
            <w:tcW w:w="1340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 июня</w:t>
            </w:r>
          </w:p>
        </w:tc>
        <w:tc>
          <w:tcPr>
            <w:tcW w:w="4830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Эрнесто </w:t>
            </w:r>
            <w:proofErr w:type="spellStart"/>
            <w:r>
              <w:rPr>
                <w:rFonts w:cs="Times New Roman"/>
              </w:rPr>
              <w:t>Че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Гевара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Гевара</w:t>
            </w:r>
            <w:proofErr w:type="spellEnd"/>
            <w:proofErr w:type="gramStart"/>
            <w:r>
              <w:rPr>
                <w:rFonts w:cs="Times New Roman"/>
              </w:rPr>
              <w:t xml:space="preserve"> Д</w:t>
            </w:r>
            <w:proofErr w:type="gramEnd"/>
            <w:r>
              <w:rPr>
                <w:rFonts w:cs="Times New Roman"/>
              </w:rPr>
              <w:t xml:space="preserve">е </w:t>
            </w:r>
            <w:proofErr w:type="spellStart"/>
            <w:r>
              <w:rPr>
                <w:rFonts w:cs="Times New Roman"/>
              </w:rPr>
              <w:t>Ла</w:t>
            </w:r>
            <w:proofErr w:type="spellEnd"/>
            <w:r>
              <w:rPr>
                <w:rFonts w:cs="Times New Roman"/>
              </w:rPr>
              <w:t xml:space="preserve"> Серна) (1928-1967) – 85 лет со дня рождения. Латиноамериканский  революционер.</w:t>
            </w:r>
          </w:p>
        </w:tc>
      </w:tr>
      <w:tr w:rsidR="00010628" w:rsidTr="001C6DC6">
        <w:tc>
          <w:tcPr>
            <w:tcW w:w="1340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 июня</w:t>
            </w:r>
          </w:p>
        </w:tc>
        <w:tc>
          <w:tcPr>
            <w:tcW w:w="4830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Эдвард Григ (1843-1907) – 170 лет со дня рождения. Норвежский композитор.</w:t>
            </w:r>
          </w:p>
        </w:tc>
      </w:tr>
      <w:tr w:rsidR="00010628" w:rsidTr="001C6DC6">
        <w:tc>
          <w:tcPr>
            <w:tcW w:w="1340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 июня</w:t>
            </w:r>
          </w:p>
        </w:tc>
        <w:tc>
          <w:tcPr>
            <w:tcW w:w="4830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Антонина Васильевна Нежданова (1873-1950) – 140 лет со дня рождения. Русская певица.</w:t>
            </w:r>
          </w:p>
        </w:tc>
      </w:tr>
      <w:tr w:rsidR="00010628" w:rsidTr="001C6DC6">
        <w:tc>
          <w:tcPr>
            <w:tcW w:w="1340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 июня</w:t>
            </w:r>
          </w:p>
        </w:tc>
        <w:tc>
          <w:tcPr>
            <w:tcW w:w="4830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Шарль </w:t>
            </w:r>
            <w:proofErr w:type="spellStart"/>
            <w:r>
              <w:rPr>
                <w:rFonts w:cs="Times New Roman"/>
              </w:rPr>
              <w:t>Гуно</w:t>
            </w:r>
            <w:proofErr w:type="spellEnd"/>
            <w:r>
              <w:rPr>
                <w:rFonts w:cs="Times New Roman"/>
              </w:rPr>
              <w:t xml:space="preserve"> (1818-1893) – 195 лет со дня рождения. Французский композитор.</w:t>
            </w:r>
          </w:p>
        </w:tc>
      </w:tr>
      <w:tr w:rsidR="00010628" w:rsidTr="001C6DC6">
        <w:tc>
          <w:tcPr>
            <w:tcW w:w="1340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 июня</w:t>
            </w:r>
          </w:p>
        </w:tc>
        <w:tc>
          <w:tcPr>
            <w:tcW w:w="4830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Михаил Аркадьевич Светлов (1903-1964) – 110 лет со дня рождения. Русский поэт.</w:t>
            </w:r>
          </w:p>
        </w:tc>
      </w:tr>
      <w:tr w:rsidR="00010628" w:rsidTr="001C6DC6">
        <w:tc>
          <w:tcPr>
            <w:tcW w:w="1340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 июня</w:t>
            </w:r>
          </w:p>
        </w:tc>
        <w:tc>
          <w:tcPr>
            <w:tcW w:w="4830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Блез Паскаль (1623-1662) – 390 лет со дня рождения. Французский математик, физик, философ, писатель.</w:t>
            </w:r>
          </w:p>
        </w:tc>
      </w:tr>
      <w:tr w:rsidR="00010628" w:rsidTr="001C6DC6">
        <w:tc>
          <w:tcPr>
            <w:tcW w:w="1340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 июня</w:t>
            </w:r>
          </w:p>
        </w:tc>
        <w:tc>
          <w:tcPr>
            <w:tcW w:w="4830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Эрих Мария Ремарк (1898-1970) – 115 лет со дня рождения. Немецкий писатель.</w:t>
            </w:r>
          </w:p>
        </w:tc>
      </w:tr>
      <w:tr w:rsidR="00010628" w:rsidTr="001C6DC6">
        <w:tc>
          <w:tcPr>
            <w:tcW w:w="1340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 июня</w:t>
            </w:r>
          </w:p>
        </w:tc>
        <w:tc>
          <w:tcPr>
            <w:tcW w:w="4830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Марина Алексеевна Ладынина (1908-2003) – 105 лет со дня рождения. Русская киноактриса.</w:t>
            </w:r>
          </w:p>
        </w:tc>
      </w:tr>
      <w:tr w:rsidR="00010628" w:rsidTr="001C6DC6">
        <w:tc>
          <w:tcPr>
            <w:tcW w:w="1340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 июня</w:t>
            </w:r>
          </w:p>
        </w:tc>
        <w:tc>
          <w:tcPr>
            <w:tcW w:w="4830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Алексей Алексеевич Абрикосов</w:t>
            </w:r>
            <w:r w:rsidRPr="00FF7611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1928</w:t>
            </w:r>
            <w:r w:rsidRPr="00FF7611">
              <w:rPr>
                <w:rFonts w:cs="Times New Roman"/>
              </w:rPr>
              <w:t xml:space="preserve">) </w:t>
            </w:r>
            <w:r>
              <w:rPr>
                <w:rFonts w:cs="Times New Roman"/>
              </w:rPr>
              <w:t>– 85 лет со дня рождения. Россий</w:t>
            </w:r>
            <w:r w:rsidRPr="00FF7611">
              <w:rPr>
                <w:rFonts w:cs="Times New Roman"/>
              </w:rPr>
              <w:t>ский и американский физик, лауреат Нобелевской премии по физике (2003)</w:t>
            </w:r>
            <w:r>
              <w:rPr>
                <w:rFonts w:cs="Times New Roman"/>
              </w:rPr>
              <w:t>.</w:t>
            </w:r>
          </w:p>
        </w:tc>
      </w:tr>
      <w:tr w:rsidR="00010628" w:rsidTr="001C6DC6">
        <w:tc>
          <w:tcPr>
            <w:tcW w:w="1340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 июня</w:t>
            </w:r>
          </w:p>
        </w:tc>
        <w:tc>
          <w:tcPr>
            <w:tcW w:w="4830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Джордж Оруэлл (Эрик Артур Блэр) (1903-1950) – 110 лет со дня рождения. Английский писатель.</w:t>
            </w:r>
          </w:p>
        </w:tc>
      </w:tr>
      <w:tr w:rsidR="00010628" w:rsidTr="001C6DC6">
        <w:tc>
          <w:tcPr>
            <w:tcW w:w="1340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 июня</w:t>
            </w:r>
          </w:p>
        </w:tc>
        <w:tc>
          <w:tcPr>
            <w:tcW w:w="4830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Владимир Дмитриевич </w:t>
            </w:r>
            <w:r w:rsidRPr="00C631FA">
              <w:rPr>
                <w:rFonts w:cs="Times New Roman"/>
              </w:rPr>
              <w:t>Бонч-</w:t>
            </w:r>
            <w:r>
              <w:rPr>
                <w:rFonts w:cs="Times New Roman"/>
              </w:rPr>
              <w:t>Бруевич</w:t>
            </w:r>
            <w:r w:rsidRPr="00C631FA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1873-1955</w:t>
            </w:r>
            <w:r w:rsidRPr="00C631FA">
              <w:rPr>
                <w:rFonts w:cs="Times New Roman"/>
              </w:rPr>
              <w:t xml:space="preserve">) </w:t>
            </w:r>
            <w:r>
              <w:rPr>
                <w:rFonts w:cs="Times New Roman"/>
              </w:rPr>
              <w:t>– 140 лет со дня рождения. С</w:t>
            </w:r>
            <w:r w:rsidRPr="00C631FA">
              <w:rPr>
                <w:rFonts w:cs="Times New Roman"/>
              </w:rPr>
              <w:t>оветский партийный и государственный деятель</w:t>
            </w:r>
            <w:r>
              <w:rPr>
                <w:rFonts w:cs="Times New Roman"/>
              </w:rPr>
              <w:t>.</w:t>
            </w:r>
          </w:p>
        </w:tc>
      </w:tr>
    </w:tbl>
    <w:p w:rsidR="00010628" w:rsidRDefault="00010628" w:rsidP="00010628">
      <w:pPr>
        <w:jc w:val="center"/>
      </w:pPr>
    </w:p>
    <w:p w:rsidR="00010628" w:rsidRDefault="00010628" w:rsidP="00010628">
      <w:pPr>
        <w:rPr>
          <w:rFonts w:cs="Times New Roman"/>
          <w:b/>
        </w:rPr>
      </w:pPr>
    </w:p>
    <w:p w:rsidR="00010628" w:rsidRDefault="00010628" w:rsidP="00010628">
      <w:pPr>
        <w:jc w:val="center"/>
        <w:rPr>
          <w:rFonts w:cs="Times New Roman"/>
          <w:b/>
        </w:rPr>
      </w:pPr>
      <w:r>
        <w:rPr>
          <w:rFonts w:cs="Times New Roman"/>
          <w:b/>
        </w:rPr>
        <w:t>Июль</w:t>
      </w:r>
    </w:p>
    <w:p w:rsidR="00010628" w:rsidRDefault="00010628" w:rsidP="00010628">
      <w:pPr>
        <w:jc w:val="center"/>
        <w:rPr>
          <w:rFonts w:cs="Times New Roman"/>
          <w:b/>
        </w:rPr>
      </w:pPr>
    </w:p>
    <w:p w:rsidR="00010628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 –</w:t>
      </w:r>
      <w:r w:rsidRPr="00A9634A">
        <w:rPr>
          <w:sz w:val="19"/>
          <w:szCs w:val="19"/>
        </w:rPr>
        <w:t xml:space="preserve"> Всемирный день архитектуры.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3 –День ГАИ (День ГИБДД МВД РФ). </w:t>
      </w:r>
    </w:p>
    <w:p w:rsidR="00010628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7 –</w:t>
      </w:r>
      <w:r w:rsidRPr="00A9634A">
        <w:rPr>
          <w:sz w:val="19"/>
          <w:szCs w:val="19"/>
        </w:rPr>
        <w:t xml:space="preserve"> День работников морского и речного флота. Указ Президиума </w:t>
      </w:r>
      <w:proofErr w:type="gramStart"/>
      <w:r w:rsidRPr="00A9634A">
        <w:rPr>
          <w:sz w:val="19"/>
          <w:szCs w:val="19"/>
        </w:rPr>
        <w:lastRenderedPageBreak/>
        <w:t>ВС</w:t>
      </w:r>
      <w:proofErr w:type="gramEnd"/>
      <w:r w:rsidRPr="00A9634A">
        <w:rPr>
          <w:sz w:val="19"/>
          <w:szCs w:val="19"/>
        </w:rPr>
        <w:t xml:space="preserve"> СССР от 01.10.1980 г. № 3018.</w:t>
      </w:r>
    </w:p>
    <w:p w:rsidR="00010628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8 –</w:t>
      </w:r>
      <w:r w:rsidRPr="00A9634A">
        <w:rPr>
          <w:sz w:val="19"/>
          <w:szCs w:val="19"/>
        </w:rPr>
        <w:t xml:space="preserve"> Всероссийский день семьи, любви и верности.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10 –</w:t>
      </w:r>
      <w:r w:rsidRPr="00A9634A">
        <w:rPr>
          <w:sz w:val="19"/>
          <w:szCs w:val="19"/>
        </w:rPr>
        <w:t xml:space="preserve"> День воинской славы России. День победы русской армии под командованием Петра </w:t>
      </w:r>
      <w:r w:rsidRPr="00A9634A">
        <w:rPr>
          <w:sz w:val="19"/>
          <w:szCs w:val="19"/>
          <w:lang w:val="en-US"/>
        </w:rPr>
        <w:t>I</w:t>
      </w:r>
      <w:r w:rsidRPr="00A9634A">
        <w:rPr>
          <w:sz w:val="19"/>
          <w:szCs w:val="19"/>
        </w:rPr>
        <w:t xml:space="preserve"> над шведами в Полтавском сражении (</w:t>
      </w:r>
      <w:smartTag w:uri="urn:schemas-microsoft-com:office:smarttags" w:element="metricconverter">
        <w:smartTagPr>
          <w:attr w:name="ProductID" w:val="1709 г"/>
        </w:smartTagPr>
        <w:r w:rsidRPr="00A9634A">
          <w:rPr>
            <w:sz w:val="19"/>
            <w:szCs w:val="19"/>
          </w:rPr>
          <w:t>1709 г</w:t>
        </w:r>
      </w:smartTag>
      <w:r w:rsidRPr="00A9634A">
        <w:rPr>
          <w:sz w:val="19"/>
          <w:szCs w:val="19"/>
        </w:rPr>
        <w:t>.). ФЗ РФ от 13.03.1995 № 32</w:t>
      </w:r>
      <w:r>
        <w:rPr>
          <w:sz w:val="19"/>
          <w:szCs w:val="19"/>
        </w:rPr>
        <w:t xml:space="preserve"> </w:t>
      </w:r>
      <w:r w:rsidRPr="00A9634A">
        <w:rPr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 w:rsidRPr="00A9634A">
        <w:rPr>
          <w:sz w:val="19"/>
          <w:szCs w:val="19"/>
        </w:rPr>
        <w:t>Ф3.</w:t>
      </w:r>
    </w:p>
    <w:p w:rsidR="00010628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11 –</w:t>
      </w:r>
      <w:r w:rsidRPr="00A9634A">
        <w:rPr>
          <w:sz w:val="19"/>
          <w:szCs w:val="19"/>
        </w:rPr>
        <w:t xml:space="preserve"> Всемирный день народонаселения.</w:t>
      </w:r>
    </w:p>
    <w:p w:rsidR="00010628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pacing w:val="-12"/>
          <w:sz w:val="19"/>
          <w:szCs w:val="19"/>
        </w:rPr>
      </w:pPr>
      <w:r>
        <w:rPr>
          <w:spacing w:val="-12"/>
          <w:sz w:val="19"/>
          <w:szCs w:val="19"/>
        </w:rPr>
        <w:t xml:space="preserve">14 – </w:t>
      </w:r>
      <w:r w:rsidRPr="00DD1645">
        <w:rPr>
          <w:spacing w:val="-12"/>
          <w:sz w:val="19"/>
          <w:szCs w:val="19"/>
        </w:rPr>
        <w:t xml:space="preserve">День рыбака. Указ Президиума </w:t>
      </w:r>
      <w:proofErr w:type="gramStart"/>
      <w:r w:rsidRPr="00DD1645">
        <w:rPr>
          <w:spacing w:val="-12"/>
          <w:sz w:val="19"/>
          <w:szCs w:val="19"/>
        </w:rPr>
        <w:t>ВС</w:t>
      </w:r>
      <w:proofErr w:type="gramEnd"/>
      <w:r w:rsidRPr="00DD1645">
        <w:rPr>
          <w:spacing w:val="-12"/>
          <w:sz w:val="19"/>
          <w:szCs w:val="19"/>
        </w:rPr>
        <w:t xml:space="preserve"> СССР от 01.10.1980 г. № 3018-Х.</w:t>
      </w:r>
    </w:p>
    <w:p w:rsidR="00010628" w:rsidRPr="004D3C19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pacing w:val="-10"/>
          <w:sz w:val="19"/>
          <w:szCs w:val="19"/>
        </w:rPr>
      </w:pPr>
      <w:r>
        <w:rPr>
          <w:spacing w:val="-10"/>
          <w:sz w:val="19"/>
          <w:szCs w:val="19"/>
        </w:rPr>
        <w:t>14 –</w:t>
      </w:r>
      <w:r w:rsidRPr="0011604F">
        <w:rPr>
          <w:spacing w:val="-10"/>
          <w:sz w:val="19"/>
          <w:szCs w:val="19"/>
        </w:rPr>
        <w:t xml:space="preserve"> День российской почты. Указ Президента РФ от 16.05.1994 г. № 944.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21 –</w:t>
      </w:r>
      <w:r w:rsidRPr="00A9634A">
        <w:rPr>
          <w:sz w:val="19"/>
          <w:szCs w:val="19"/>
        </w:rPr>
        <w:t xml:space="preserve"> День металлурга. Указ Президиума </w:t>
      </w:r>
      <w:proofErr w:type="gramStart"/>
      <w:r w:rsidRPr="00A9634A">
        <w:rPr>
          <w:sz w:val="19"/>
          <w:szCs w:val="19"/>
        </w:rPr>
        <w:t>ВС</w:t>
      </w:r>
      <w:proofErr w:type="gramEnd"/>
      <w:r w:rsidRPr="00A9634A">
        <w:rPr>
          <w:sz w:val="19"/>
          <w:szCs w:val="19"/>
        </w:rPr>
        <w:t xml:space="preserve"> СССР от 01.10.1980 г. № 3018-Х.</w:t>
      </w:r>
    </w:p>
    <w:p w:rsidR="00010628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20 –</w:t>
      </w:r>
      <w:r w:rsidRPr="00A9634A">
        <w:rPr>
          <w:sz w:val="19"/>
          <w:szCs w:val="19"/>
        </w:rPr>
        <w:t xml:space="preserve"> Международный день шахмат.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26 – День системного администратора.</w:t>
      </w:r>
      <w:r w:rsidRPr="008F5705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Отмечается </w:t>
      </w:r>
      <w:r w:rsidRPr="00A9634A">
        <w:rPr>
          <w:sz w:val="19"/>
          <w:szCs w:val="19"/>
        </w:rPr>
        <w:t xml:space="preserve">с </w:t>
      </w:r>
      <w:smartTag w:uri="urn:schemas-microsoft-com:office:smarttags" w:element="metricconverter">
        <w:smartTagPr>
          <w:attr w:name="ProductID" w:val="2000 г"/>
        </w:smartTagPr>
        <w:r w:rsidRPr="00A9634A">
          <w:rPr>
            <w:sz w:val="19"/>
            <w:szCs w:val="19"/>
          </w:rPr>
          <w:t>2000 г</w:t>
        </w:r>
      </w:smartTag>
      <w:r w:rsidRPr="00A9634A">
        <w:rPr>
          <w:sz w:val="19"/>
          <w:szCs w:val="19"/>
        </w:rPr>
        <w:t>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28 –</w:t>
      </w:r>
      <w:r w:rsidRPr="00A9634A">
        <w:rPr>
          <w:sz w:val="19"/>
          <w:szCs w:val="19"/>
        </w:rPr>
        <w:t xml:space="preserve"> Памятная дата России. День Крещения Руси. ФЗ РФ от 13.03.1995 № 32</w:t>
      </w:r>
      <w:r>
        <w:rPr>
          <w:sz w:val="19"/>
          <w:szCs w:val="19"/>
        </w:rPr>
        <w:t xml:space="preserve"> </w:t>
      </w:r>
      <w:r w:rsidRPr="00A9634A">
        <w:rPr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 w:rsidRPr="00A9634A">
        <w:rPr>
          <w:sz w:val="19"/>
          <w:szCs w:val="19"/>
        </w:rPr>
        <w:t>Ф3.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28 –</w:t>
      </w:r>
      <w:r w:rsidRPr="00A9634A">
        <w:rPr>
          <w:sz w:val="19"/>
          <w:szCs w:val="19"/>
        </w:rPr>
        <w:t xml:space="preserve"> День PR-специалиста. Отмечается с </w:t>
      </w:r>
      <w:smartTag w:uri="urn:schemas-microsoft-com:office:smarttags" w:element="metricconverter">
        <w:smartTagPr>
          <w:attr w:name="ProductID" w:val="2004 г"/>
        </w:smartTagPr>
        <w:r w:rsidRPr="00A9634A">
          <w:rPr>
            <w:sz w:val="19"/>
            <w:szCs w:val="19"/>
          </w:rPr>
          <w:t>2004 г</w:t>
        </w:r>
      </w:smartTag>
      <w:r w:rsidRPr="00A9634A">
        <w:rPr>
          <w:sz w:val="19"/>
          <w:szCs w:val="19"/>
        </w:rPr>
        <w:t>.</w:t>
      </w:r>
    </w:p>
    <w:p w:rsidR="00010628" w:rsidRPr="004B76FE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28 –</w:t>
      </w:r>
      <w:r w:rsidRPr="00A9634A">
        <w:rPr>
          <w:sz w:val="19"/>
          <w:szCs w:val="19"/>
        </w:rPr>
        <w:t xml:space="preserve"> Памятный день. День Военно-морского флота. Указ Президента РФ от 31.05.2006 № 549.</w:t>
      </w:r>
    </w:p>
    <w:p w:rsidR="00010628" w:rsidRPr="008F5705" w:rsidRDefault="00010628" w:rsidP="00010628">
      <w:pPr>
        <w:widowControl w:val="0"/>
        <w:autoSpaceDE w:val="0"/>
        <w:jc w:val="both"/>
      </w:pPr>
      <w:r>
        <w:t xml:space="preserve"> </w:t>
      </w:r>
    </w:p>
    <w:p w:rsidR="00010628" w:rsidRDefault="00010628" w:rsidP="00010628">
      <w:pPr>
        <w:numPr>
          <w:ilvl w:val="0"/>
          <w:numId w:val="11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 xml:space="preserve">95 лет назад в 1918 г. в Екатеринбурге были расстреляны последний российский император Николай </w:t>
      </w:r>
      <w:r>
        <w:rPr>
          <w:rFonts w:cs="Times New Roman"/>
          <w:lang w:val="en-US"/>
        </w:rPr>
        <w:t>II</w:t>
      </w:r>
      <w:r>
        <w:rPr>
          <w:rFonts w:cs="Times New Roman"/>
        </w:rPr>
        <w:t>, члены его семьи и приближенные.</w:t>
      </w:r>
    </w:p>
    <w:p w:rsidR="00010628" w:rsidRDefault="00010628" w:rsidP="00010628">
      <w:pPr>
        <w:numPr>
          <w:ilvl w:val="0"/>
          <w:numId w:val="11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95 лет назад в 1918 г. СНК принял Декрет об охране библиотек и книгохранилищ РСФСР.</w:t>
      </w:r>
    </w:p>
    <w:p w:rsidR="00010628" w:rsidRDefault="00010628" w:rsidP="00010628">
      <w:pPr>
        <w:numPr>
          <w:ilvl w:val="0"/>
          <w:numId w:val="11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95 лет назад в 1918 г. была принята первая советская конституция – Конституция РСФСР.</w:t>
      </w:r>
    </w:p>
    <w:p w:rsidR="00010628" w:rsidRDefault="00010628" w:rsidP="00010628">
      <w:pPr>
        <w:numPr>
          <w:ilvl w:val="0"/>
          <w:numId w:val="11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 xml:space="preserve">90 лет назад в 1923 г. был создан Московский городской  НИИ скорой помощи им. Н. В. </w:t>
      </w:r>
      <w:proofErr w:type="spellStart"/>
      <w:r>
        <w:rPr>
          <w:rFonts w:cs="Times New Roman"/>
        </w:rPr>
        <w:t>Склифософского</w:t>
      </w:r>
      <w:proofErr w:type="spellEnd"/>
      <w:r>
        <w:rPr>
          <w:rFonts w:cs="Times New Roman"/>
        </w:rPr>
        <w:t>.</w:t>
      </w:r>
    </w:p>
    <w:p w:rsidR="00010628" w:rsidRDefault="00010628" w:rsidP="00010628">
      <w:pPr>
        <w:numPr>
          <w:ilvl w:val="0"/>
          <w:numId w:val="11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80 лет назад в 1933 г. началась арктическая экспедиция на пароходе «Челюскин», возглавляемая академиком О. Ю. Шмидтом.</w:t>
      </w:r>
    </w:p>
    <w:p w:rsidR="00010628" w:rsidRDefault="00010628" w:rsidP="00010628">
      <w:pPr>
        <w:numPr>
          <w:ilvl w:val="0"/>
          <w:numId w:val="11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80 лет назад в 1933 г. вышел первый номер журнала «Техника – молодежи».</w:t>
      </w:r>
    </w:p>
    <w:p w:rsidR="00010628" w:rsidRDefault="00010628" w:rsidP="00010628">
      <w:pPr>
        <w:numPr>
          <w:ilvl w:val="0"/>
          <w:numId w:val="11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70 лет назад в 1943 г. началась битва на Курской дуге, в ходе которой завершился коренной перелом в пользу Советского Союза в Великой Отечественной войне.</w:t>
      </w:r>
    </w:p>
    <w:p w:rsidR="00010628" w:rsidRDefault="00010628" w:rsidP="00010628">
      <w:pPr>
        <w:jc w:val="both"/>
        <w:rPr>
          <w:rFonts w:cs="Times New Roman"/>
        </w:rPr>
      </w:pPr>
    </w:p>
    <w:tbl>
      <w:tblPr>
        <w:tblW w:w="617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41"/>
        <w:gridCol w:w="4829"/>
      </w:tblGrid>
      <w:tr w:rsidR="00010628" w:rsidTr="00E12652">
        <w:tc>
          <w:tcPr>
            <w:tcW w:w="134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 июля</w:t>
            </w:r>
          </w:p>
        </w:tc>
        <w:tc>
          <w:tcPr>
            <w:tcW w:w="482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Франц Кафка (1883-1924) – 130 лет со дня рождения. Австрийский писатель.</w:t>
            </w:r>
          </w:p>
        </w:tc>
      </w:tr>
      <w:tr w:rsidR="00010628" w:rsidTr="00E12652">
        <w:tc>
          <w:tcPr>
            <w:tcW w:w="134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 июля</w:t>
            </w:r>
          </w:p>
        </w:tc>
        <w:tc>
          <w:tcPr>
            <w:tcW w:w="482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Павел Иванович Пестель (1793-1826) – 220 лет со дня рождения. Декабрист, организатор и глава Южного общества. </w:t>
            </w:r>
          </w:p>
        </w:tc>
      </w:tr>
      <w:tr w:rsidR="00010628" w:rsidTr="00E12652">
        <w:tc>
          <w:tcPr>
            <w:tcW w:w="134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 июля</w:t>
            </w:r>
          </w:p>
        </w:tc>
        <w:tc>
          <w:tcPr>
            <w:tcW w:w="482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Тамара Ильинична Синявская</w:t>
            </w:r>
            <w:r w:rsidRPr="0089690C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1943</w:t>
            </w:r>
            <w:r w:rsidRPr="0089690C">
              <w:rPr>
                <w:rFonts w:cs="Times New Roman"/>
              </w:rPr>
              <w:t xml:space="preserve">) </w:t>
            </w:r>
            <w:r>
              <w:rPr>
                <w:rFonts w:cs="Times New Roman"/>
              </w:rPr>
              <w:t>– 70 лет со дня рождения. Р</w:t>
            </w:r>
            <w:r w:rsidRPr="0089690C">
              <w:rPr>
                <w:rFonts w:cs="Times New Roman"/>
              </w:rPr>
              <w:t>оссийская оперная певица (меццо-сопрано), педагог.</w:t>
            </w:r>
          </w:p>
        </w:tc>
      </w:tr>
      <w:tr w:rsidR="00010628" w:rsidTr="00E12652">
        <w:tc>
          <w:tcPr>
            <w:tcW w:w="134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 июля</w:t>
            </w:r>
          </w:p>
        </w:tc>
        <w:tc>
          <w:tcPr>
            <w:tcW w:w="482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Андрей Васильевич Мягков (1938) – 75 лет со дня рождения. Русский актер.</w:t>
            </w:r>
          </w:p>
        </w:tc>
      </w:tr>
      <w:tr w:rsidR="00010628" w:rsidTr="00E12652">
        <w:tc>
          <w:tcPr>
            <w:tcW w:w="134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 июля</w:t>
            </w:r>
          </w:p>
        </w:tc>
        <w:tc>
          <w:tcPr>
            <w:tcW w:w="482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Зинаида Михайловна Киреенко (1933) – 80 лет со дня рождения. Русская актриса.</w:t>
            </w:r>
          </w:p>
        </w:tc>
      </w:tr>
      <w:tr w:rsidR="00010628" w:rsidTr="00E12652">
        <w:tc>
          <w:tcPr>
            <w:tcW w:w="134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 июля</w:t>
            </w:r>
          </w:p>
        </w:tc>
        <w:tc>
          <w:tcPr>
            <w:tcW w:w="482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Элем Германович Климов (1933-2003) – 80 лет со дня рождения. Русский режиссер.</w:t>
            </w:r>
          </w:p>
        </w:tc>
      </w:tr>
      <w:tr w:rsidR="00010628" w:rsidTr="00E12652">
        <w:tc>
          <w:tcPr>
            <w:tcW w:w="134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 июля</w:t>
            </w:r>
          </w:p>
        </w:tc>
        <w:tc>
          <w:tcPr>
            <w:tcW w:w="482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Лия </w:t>
            </w:r>
            <w:proofErr w:type="spellStart"/>
            <w:r>
              <w:rPr>
                <w:rFonts w:cs="Times New Roman"/>
              </w:rPr>
              <w:t>Меджидовна</w:t>
            </w:r>
            <w:proofErr w:type="spellEnd"/>
            <w:r>
              <w:rPr>
                <w:rFonts w:cs="Times New Roman"/>
              </w:rPr>
              <w:t xml:space="preserve"> Ахеджакова (1938) – 75 лет со дня рождения. Русская актриса.</w:t>
            </w:r>
          </w:p>
        </w:tc>
      </w:tr>
      <w:tr w:rsidR="00010628" w:rsidTr="00E12652">
        <w:tc>
          <w:tcPr>
            <w:tcW w:w="134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 июля</w:t>
            </w:r>
          </w:p>
        </w:tc>
        <w:tc>
          <w:tcPr>
            <w:tcW w:w="482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Джеймс </w:t>
            </w:r>
            <w:proofErr w:type="spellStart"/>
            <w:r>
              <w:rPr>
                <w:rFonts w:cs="Times New Roman"/>
              </w:rPr>
              <w:t>Олдридж</w:t>
            </w:r>
            <w:proofErr w:type="spellEnd"/>
            <w:r>
              <w:rPr>
                <w:rFonts w:cs="Times New Roman"/>
              </w:rPr>
              <w:t xml:space="preserve"> (1918</w:t>
            </w:r>
            <w:r w:rsidR="006B2166">
              <w:rPr>
                <w:rFonts w:cs="Times New Roman"/>
              </w:rPr>
              <w:t>-2011</w:t>
            </w:r>
            <w:r>
              <w:rPr>
                <w:rFonts w:cs="Times New Roman"/>
              </w:rPr>
              <w:t>) – 95 лет со дня рождения. Английский писатель.</w:t>
            </w:r>
          </w:p>
        </w:tc>
      </w:tr>
      <w:tr w:rsidR="00010628" w:rsidTr="00E12652">
        <w:tc>
          <w:tcPr>
            <w:tcW w:w="134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 июля</w:t>
            </w:r>
          </w:p>
        </w:tc>
        <w:tc>
          <w:tcPr>
            <w:tcW w:w="482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Николай Леонтьевич Бенуа (1813-1898) – 200 лет со дня рождения. Русский архитектор.</w:t>
            </w:r>
          </w:p>
        </w:tc>
      </w:tr>
      <w:tr w:rsidR="00010628" w:rsidTr="00E12652">
        <w:trPr>
          <w:trHeight w:val="511"/>
        </w:trPr>
        <w:tc>
          <w:tcPr>
            <w:tcW w:w="134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 июля</w:t>
            </w:r>
          </w:p>
        </w:tc>
        <w:tc>
          <w:tcPr>
            <w:tcW w:w="482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Михаил Иванович </w:t>
            </w:r>
            <w:proofErr w:type="spellStart"/>
            <w:r>
              <w:rPr>
                <w:rFonts w:cs="Times New Roman"/>
              </w:rPr>
              <w:t>Пуговкин</w:t>
            </w:r>
            <w:proofErr w:type="spellEnd"/>
            <w:r>
              <w:rPr>
                <w:rFonts w:cs="Times New Roman"/>
              </w:rPr>
              <w:t xml:space="preserve"> (1923-2008) – 90 лет со дня рождения. Русский актер.</w:t>
            </w:r>
          </w:p>
        </w:tc>
      </w:tr>
      <w:tr w:rsidR="00010628" w:rsidTr="00E12652">
        <w:tc>
          <w:tcPr>
            <w:tcW w:w="134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 июля</w:t>
            </w:r>
          </w:p>
        </w:tc>
        <w:tc>
          <w:tcPr>
            <w:tcW w:w="482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Валентин </w:t>
            </w:r>
            <w:proofErr w:type="spellStart"/>
            <w:r>
              <w:rPr>
                <w:rFonts w:cs="Times New Roman"/>
              </w:rPr>
              <w:t>Саввич</w:t>
            </w:r>
            <w:proofErr w:type="spellEnd"/>
            <w:r>
              <w:rPr>
                <w:rFonts w:cs="Times New Roman"/>
              </w:rPr>
              <w:t xml:space="preserve"> Пикуль (1928-1990) – 85 лет со дня рождения. Русский писатель.</w:t>
            </w:r>
          </w:p>
        </w:tc>
      </w:tr>
      <w:tr w:rsidR="00010628" w:rsidTr="00E12652">
        <w:tc>
          <w:tcPr>
            <w:tcW w:w="134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 июля</w:t>
            </w:r>
          </w:p>
        </w:tc>
        <w:tc>
          <w:tcPr>
            <w:tcW w:w="482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Гаврила Романович Державин (1743-1816) – 270 лет со дня рождения. Русский поэт.</w:t>
            </w:r>
          </w:p>
        </w:tc>
      </w:tr>
      <w:tr w:rsidR="00010628" w:rsidTr="00E12652">
        <w:tc>
          <w:tcPr>
            <w:tcW w:w="134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 июля</w:t>
            </w:r>
          </w:p>
        </w:tc>
        <w:tc>
          <w:tcPr>
            <w:tcW w:w="482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Ирвинг</w:t>
            </w:r>
            <w:proofErr w:type="spellEnd"/>
            <w:r>
              <w:rPr>
                <w:rFonts w:cs="Times New Roman"/>
              </w:rPr>
              <w:t xml:space="preserve"> Стоун (1903-1989) – 110 лет со дня рождения. Американский писатель.</w:t>
            </w:r>
          </w:p>
        </w:tc>
      </w:tr>
      <w:tr w:rsidR="00010628" w:rsidTr="00E12652">
        <w:tc>
          <w:tcPr>
            <w:tcW w:w="134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 июля</w:t>
            </w:r>
          </w:p>
        </w:tc>
        <w:tc>
          <w:tcPr>
            <w:tcW w:w="482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Ингмар Бергман (1918-2007) – 95 лет со дня рождения. Шведский кинорежиссер.</w:t>
            </w:r>
          </w:p>
        </w:tc>
      </w:tr>
      <w:tr w:rsidR="00010628" w:rsidTr="00E12652">
        <w:tc>
          <w:tcPr>
            <w:tcW w:w="134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 июля</w:t>
            </w:r>
          </w:p>
        </w:tc>
        <w:tc>
          <w:tcPr>
            <w:tcW w:w="482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Нодар</w:t>
            </w:r>
            <w:proofErr w:type="spellEnd"/>
            <w:r>
              <w:rPr>
                <w:rFonts w:cs="Times New Roman"/>
              </w:rPr>
              <w:t xml:space="preserve"> Владимирович Думбадзе (1928-1984) – 85 лет со дня рождения. Советский писатель.</w:t>
            </w:r>
          </w:p>
        </w:tc>
      </w:tr>
      <w:tr w:rsidR="00010628" w:rsidTr="00E12652">
        <w:tc>
          <w:tcPr>
            <w:tcW w:w="134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 июля</w:t>
            </w:r>
          </w:p>
        </w:tc>
        <w:tc>
          <w:tcPr>
            <w:tcW w:w="482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Мария Николаевна Ермолова (1853-1928) – 160 лет со дня рождения. Русская актриса.</w:t>
            </w:r>
          </w:p>
        </w:tc>
      </w:tr>
      <w:tr w:rsidR="00010628" w:rsidTr="00E12652">
        <w:tc>
          <w:tcPr>
            <w:tcW w:w="134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 июля</w:t>
            </w:r>
          </w:p>
        </w:tc>
        <w:tc>
          <w:tcPr>
            <w:tcW w:w="482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Борис Леонтьевич Горбатов (1908-1954) – 105 лет со дня рождения. Русский писатель.</w:t>
            </w:r>
          </w:p>
        </w:tc>
      </w:tr>
      <w:tr w:rsidR="00010628" w:rsidTr="00E12652">
        <w:tc>
          <w:tcPr>
            <w:tcW w:w="134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 июля</w:t>
            </w:r>
          </w:p>
        </w:tc>
        <w:tc>
          <w:tcPr>
            <w:tcW w:w="482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Андрей Дмитриевич Дементьев (1928) – 85 лет со дня рождения. Русский поэт.</w:t>
            </w:r>
          </w:p>
        </w:tc>
      </w:tr>
      <w:tr w:rsidR="00010628" w:rsidTr="00E12652">
        <w:tc>
          <w:tcPr>
            <w:tcW w:w="134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 июля</w:t>
            </w:r>
          </w:p>
        </w:tc>
        <w:tc>
          <w:tcPr>
            <w:tcW w:w="482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Хендрик</w:t>
            </w:r>
            <w:proofErr w:type="spellEnd"/>
            <w:r>
              <w:rPr>
                <w:rFonts w:cs="Times New Roman"/>
              </w:rPr>
              <w:t xml:space="preserve"> Антон Лоренц (1853-1928) – 160 лет со дня рождения. Нидерландский физик.</w:t>
            </w:r>
          </w:p>
        </w:tc>
      </w:tr>
      <w:tr w:rsidR="00010628" w:rsidTr="00E12652">
        <w:tc>
          <w:tcPr>
            <w:tcW w:w="134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 июля</w:t>
            </w:r>
          </w:p>
        </w:tc>
        <w:tc>
          <w:tcPr>
            <w:tcW w:w="482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Лев Борисович Каменев (Розенфельд) (1883-1936) – 130 лет со дня рождения. Советский политический деятель.</w:t>
            </w:r>
          </w:p>
        </w:tc>
      </w:tr>
      <w:tr w:rsidR="00010628" w:rsidTr="00E12652">
        <w:tc>
          <w:tcPr>
            <w:tcW w:w="13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 июля</w:t>
            </w:r>
          </w:p>
        </w:tc>
        <w:tc>
          <w:tcPr>
            <w:tcW w:w="48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Евгений Александрович Евтушенко (1933) – 80 лет со дня рождения. Русский поэт.</w:t>
            </w:r>
          </w:p>
        </w:tc>
      </w:tr>
      <w:tr w:rsidR="00010628" w:rsidTr="00E12652">
        <w:tc>
          <w:tcPr>
            <w:tcW w:w="134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18 июля</w:t>
            </w:r>
          </w:p>
        </w:tc>
        <w:tc>
          <w:tcPr>
            <w:tcW w:w="482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Геннадий Игоревич Гладков (1938) – 75 лет со дня рождения. Русский композитор.</w:t>
            </w:r>
          </w:p>
        </w:tc>
      </w:tr>
      <w:tr w:rsidR="00010628" w:rsidTr="00E12652">
        <w:tc>
          <w:tcPr>
            <w:tcW w:w="134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 июля</w:t>
            </w:r>
          </w:p>
        </w:tc>
        <w:tc>
          <w:tcPr>
            <w:tcW w:w="482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Владимир Владимирович Маяковский (1893-1930) – 120 лет со дня рождения. Русский поэт.</w:t>
            </w:r>
          </w:p>
        </w:tc>
      </w:tr>
      <w:tr w:rsidR="00010628" w:rsidTr="00E12652">
        <w:tc>
          <w:tcPr>
            <w:tcW w:w="134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 июля</w:t>
            </w:r>
          </w:p>
        </w:tc>
        <w:tc>
          <w:tcPr>
            <w:tcW w:w="482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Вахтанг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Константиновия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Кикабидзе</w:t>
            </w:r>
            <w:proofErr w:type="spellEnd"/>
            <w:r w:rsidRPr="002D6051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1938</w:t>
            </w:r>
            <w:r w:rsidRPr="002D6051">
              <w:rPr>
                <w:rFonts w:cs="Times New Roman"/>
              </w:rPr>
              <w:t>)</w:t>
            </w:r>
            <w:r>
              <w:rPr>
                <w:rFonts w:cs="Times New Roman"/>
              </w:rPr>
              <w:t xml:space="preserve"> – 75 лет со дня рождения. Советский</w:t>
            </w:r>
            <w:r w:rsidRPr="002D6051">
              <w:rPr>
                <w:rFonts w:cs="Times New Roman"/>
              </w:rPr>
              <w:t xml:space="preserve"> эстрадный певец, киноактёр, сценарист, кинорежиссёр</w:t>
            </w:r>
            <w:r>
              <w:rPr>
                <w:rFonts w:cs="Times New Roman"/>
              </w:rPr>
              <w:t>.</w:t>
            </w:r>
          </w:p>
        </w:tc>
      </w:tr>
      <w:tr w:rsidR="00010628" w:rsidTr="00E12652">
        <w:tc>
          <w:tcPr>
            <w:tcW w:w="134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 июля</w:t>
            </w:r>
          </w:p>
        </w:tc>
        <w:tc>
          <w:tcPr>
            <w:tcW w:w="482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Алексей Георгиевич Герман (1938) – 75 лет со дня рождения. Русский кинорежиссер.</w:t>
            </w:r>
          </w:p>
        </w:tc>
      </w:tr>
      <w:tr w:rsidR="00010628" w:rsidTr="00E12652">
        <w:tc>
          <w:tcPr>
            <w:tcW w:w="134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 июля</w:t>
            </w:r>
          </w:p>
        </w:tc>
        <w:tc>
          <w:tcPr>
            <w:tcW w:w="482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Нани</w:t>
            </w:r>
            <w:proofErr w:type="spellEnd"/>
            <w:r>
              <w:rPr>
                <w:rFonts w:cs="Times New Roman"/>
              </w:rPr>
              <w:t xml:space="preserve"> Георгиевна </w:t>
            </w:r>
            <w:proofErr w:type="spellStart"/>
            <w:r>
              <w:rPr>
                <w:rFonts w:cs="Times New Roman"/>
              </w:rPr>
              <w:t>Брегвадзе</w:t>
            </w:r>
            <w:proofErr w:type="spellEnd"/>
            <w:r>
              <w:rPr>
                <w:rFonts w:cs="Times New Roman"/>
              </w:rPr>
              <w:t xml:space="preserve"> (1938) – 75 лет со дня рождения. Грузинская певица.</w:t>
            </w:r>
          </w:p>
        </w:tc>
      </w:tr>
      <w:tr w:rsidR="00010628" w:rsidTr="00E12652">
        <w:tc>
          <w:tcPr>
            <w:tcW w:w="134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 июля</w:t>
            </w:r>
          </w:p>
        </w:tc>
        <w:tc>
          <w:tcPr>
            <w:tcW w:w="482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Януш</w:t>
            </w:r>
            <w:proofErr w:type="spellEnd"/>
            <w:r>
              <w:rPr>
                <w:rFonts w:cs="Times New Roman"/>
              </w:rPr>
              <w:t xml:space="preserve"> Корчак (1878-1942) – 135 лет со дня рождения. Польский педагог.</w:t>
            </w:r>
          </w:p>
        </w:tc>
      </w:tr>
      <w:tr w:rsidR="00010628" w:rsidTr="00E12652">
        <w:tc>
          <w:tcPr>
            <w:tcW w:w="134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 июля</w:t>
            </w:r>
          </w:p>
        </w:tc>
        <w:tc>
          <w:tcPr>
            <w:tcW w:w="482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Адольф Шарль </w:t>
            </w:r>
            <w:proofErr w:type="spellStart"/>
            <w:r>
              <w:rPr>
                <w:rFonts w:cs="Times New Roman"/>
              </w:rPr>
              <w:t>Адан</w:t>
            </w:r>
            <w:proofErr w:type="spellEnd"/>
            <w:r>
              <w:rPr>
                <w:rFonts w:cs="Times New Roman"/>
              </w:rPr>
              <w:t xml:space="preserve"> (1803-1856) – 210 лет со дня рождения. Французский композитор.</w:t>
            </w:r>
          </w:p>
        </w:tc>
      </w:tr>
      <w:tr w:rsidR="00010628" w:rsidTr="00E12652">
        <w:tc>
          <w:tcPr>
            <w:tcW w:w="134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 июля</w:t>
            </w:r>
          </w:p>
        </w:tc>
        <w:tc>
          <w:tcPr>
            <w:tcW w:w="482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Николай Гаврилович Чернышевский (1828-1889) – 185 лет со дня рождения. Русский писатель, литературный критик.</w:t>
            </w:r>
          </w:p>
        </w:tc>
      </w:tr>
      <w:tr w:rsidR="00010628" w:rsidTr="00E12652">
        <w:tc>
          <w:tcPr>
            <w:tcW w:w="134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27 июля</w:t>
            </w:r>
          </w:p>
        </w:tc>
        <w:tc>
          <w:tcPr>
            <w:tcW w:w="482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Владимир </w:t>
            </w:r>
            <w:proofErr w:type="spellStart"/>
            <w:r>
              <w:rPr>
                <w:rFonts w:cs="Times New Roman"/>
              </w:rPr>
              <w:t>Галактионович</w:t>
            </w:r>
            <w:proofErr w:type="spellEnd"/>
            <w:r>
              <w:rPr>
                <w:rFonts w:cs="Times New Roman"/>
              </w:rPr>
              <w:t xml:space="preserve"> Короленко (1853-1921) – 160 лет со дня рождения. Русский писатель.</w:t>
            </w:r>
          </w:p>
        </w:tc>
      </w:tr>
      <w:tr w:rsidR="00010628" w:rsidTr="00E12652">
        <w:tc>
          <w:tcPr>
            <w:tcW w:w="134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27 июля</w:t>
            </w:r>
          </w:p>
        </w:tc>
        <w:tc>
          <w:tcPr>
            <w:tcW w:w="482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Николай Константинович Черкасов (1903-1966) – 110 лет со дня рождения. Русский актер.</w:t>
            </w:r>
          </w:p>
        </w:tc>
      </w:tr>
      <w:tr w:rsidR="00010628" w:rsidTr="00E12652">
        <w:tc>
          <w:tcPr>
            <w:tcW w:w="134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 июля</w:t>
            </w:r>
          </w:p>
        </w:tc>
        <w:tc>
          <w:tcPr>
            <w:tcW w:w="482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Владимир Павлович Басов (1923-1987) – 90 лет со дня рождения. Русский актер и режиссер.</w:t>
            </w:r>
          </w:p>
        </w:tc>
      </w:tr>
      <w:tr w:rsidR="00010628" w:rsidTr="00E12652">
        <w:tc>
          <w:tcPr>
            <w:tcW w:w="134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 июля</w:t>
            </w:r>
          </w:p>
        </w:tc>
        <w:tc>
          <w:tcPr>
            <w:tcW w:w="482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Инна Владимировна Макарова (1928) – 85 лет со дня рождения. Русская актриса.</w:t>
            </w:r>
          </w:p>
        </w:tc>
      </w:tr>
      <w:tr w:rsidR="00010628" w:rsidTr="00E12652">
        <w:tc>
          <w:tcPr>
            <w:tcW w:w="134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 июля</w:t>
            </w:r>
          </w:p>
        </w:tc>
        <w:tc>
          <w:tcPr>
            <w:tcW w:w="482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Марианна Александровна Вертинская (1943) – 70 лет со дня рождения. Русская актриса.</w:t>
            </w:r>
          </w:p>
        </w:tc>
      </w:tr>
      <w:tr w:rsidR="00010628" w:rsidTr="00E12652">
        <w:tc>
          <w:tcPr>
            <w:tcW w:w="134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29 июля</w:t>
            </w:r>
          </w:p>
        </w:tc>
        <w:tc>
          <w:tcPr>
            <w:tcW w:w="482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Владимир Дмитриевич Дудинцев (1918-1998) – 95 лет со дня рождения. Русский писатель.</w:t>
            </w:r>
          </w:p>
        </w:tc>
      </w:tr>
    </w:tbl>
    <w:p w:rsidR="00010628" w:rsidRDefault="00010628" w:rsidP="00010628">
      <w:pPr>
        <w:jc w:val="both"/>
      </w:pPr>
    </w:p>
    <w:p w:rsidR="00010628" w:rsidRDefault="00010628" w:rsidP="00010628">
      <w:pPr>
        <w:jc w:val="center"/>
        <w:rPr>
          <w:rFonts w:cs="Times New Roman"/>
          <w:b/>
        </w:rPr>
      </w:pPr>
      <w:r>
        <w:rPr>
          <w:rFonts w:cs="Times New Roman"/>
          <w:b/>
        </w:rPr>
        <w:t>Август</w:t>
      </w:r>
    </w:p>
    <w:p w:rsidR="00010628" w:rsidRDefault="00010628" w:rsidP="00010628">
      <w:pPr>
        <w:jc w:val="center"/>
        <w:rPr>
          <w:rFonts w:cs="Times New Roman"/>
          <w:b/>
        </w:rPr>
      </w:pPr>
    </w:p>
    <w:p w:rsidR="00010628" w:rsidRPr="00A9634A" w:rsidRDefault="00010628" w:rsidP="00010628">
      <w:pPr>
        <w:pStyle w:val="a6"/>
        <w:keepNext w:val="0"/>
        <w:spacing w:before="0" w:after="0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1 – </w:t>
      </w:r>
      <w:r w:rsidRPr="00A9634A">
        <w:rPr>
          <w:rFonts w:ascii="Times New Roman" w:eastAsia="Times New Roman" w:hAnsi="Times New Roman" w:cs="Times New Roman"/>
          <w:sz w:val="19"/>
          <w:szCs w:val="19"/>
        </w:rPr>
        <w:t xml:space="preserve">Памятный день. День тыла Вооруженных сил </w:t>
      </w:r>
      <w:r w:rsidRPr="00A9634A">
        <w:rPr>
          <w:rFonts w:ascii="Times New Roman" w:hAnsi="Times New Roman" w:cs="Times New Roman"/>
          <w:sz w:val="19"/>
          <w:szCs w:val="19"/>
        </w:rPr>
        <w:t>Российской Федерации. Указ Президента РФ от 31.05.2006 № 549.</w:t>
      </w:r>
    </w:p>
    <w:p w:rsidR="00010628" w:rsidRDefault="00010628" w:rsidP="00010628">
      <w:pPr>
        <w:pStyle w:val="a6"/>
        <w:keepNext w:val="0"/>
        <w:spacing w:before="0" w:after="0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2 – </w:t>
      </w:r>
      <w:r w:rsidRPr="00A9634A">
        <w:rPr>
          <w:rFonts w:ascii="Times New Roman" w:eastAsia="Times New Roman" w:hAnsi="Times New Roman" w:cs="Times New Roman"/>
          <w:sz w:val="19"/>
          <w:szCs w:val="19"/>
        </w:rPr>
        <w:t xml:space="preserve">Памятный день. </w:t>
      </w:r>
      <w:r w:rsidRPr="00A9634A">
        <w:rPr>
          <w:rFonts w:ascii="Times New Roman" w:hAnsi="Times New Roman" w:cs="Times New Roman"/>
          <w:sz w:val="19"/>
          <w:szCs w:val="19"/>
        </w:rPr>
        <w:t>День Воздушно-десантных войск. Указ Президента РФ от 31.05.2006 № 549.</w:t>
      </w:r>
    </w:p>
    <w:p w:rsidR="00010628" w:rsidRPr="000B13A1" w:rsidRDefault="00010628" w:rsidP="00010628">
      <w:pPr>
        <w:pStyle w:val="a6"/>
        <w:keepNext w:val="0"/>
        <w:spacing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–</w:t>
      </w:r>
      <w:r w:rsidRPr="000B13A1">
        <w:rPr>
          <w:rFonts w:ascii="Times New Roman" w:hAnsi="Times New Roman" w:cs="Times New Roman"/>
          <w:sz w:val="20"/>
          <w:szCs w:val="20"/>
        </w:rPr>
        <w:t xml:space="preserve"> День железнодорожника. Указ Президиума </w:t>
      </w:r>
      <w:proofErr w:type="gramStart"/>
      <w:r w:rsidRPr="000B13A1">
        <w:rPr>
          <w:rFonts w:ascii="Times New Roman" w:hAnsi="Times New Roman" w:cs="Times New Roman"/>
          <w:sz w:val="20"/>
          <w:szCs w:val="20"/>
        </w:rPr>
        <w:t>ВС</w:t>
      </w:r>
      <w:proofErr w:type="gramEnd"/>
      <w:r w:rsidRPr="000B13A1">
        <w:rPr>
          <w:rFonts w:ascii="Times New Roman" w:hAnsi="Times New Roman" w:cs="Times New Roman"/>
          <w:sz w:val="20"/>
          <w:szCs w:val="20"/>
        </w:rPr>
        <w:t xml:space="preserve"> СССР от 01.10</w:t>
      </w:r>
      <w:r w:rsidR="00E517A1">
        <w:rPr>
          <w:rFonts w:ascii="Times New Roman" w:hAnsi="Times New Roman" w:cs="Times New Roman"/>
          <w:sz w:val="20"/>
          <w:szCs w:val="20"/>
        </w:rPr>
        <w:t>.</w:t>
      </w:r>
      <w:r w:rsidRPr="000B13A1">
        <w:rPr>
          <w:rFonts w:ascii="Times New Roman" w:hAnsi="Times New Roman" w:cs="Times New Roman"/>
          <w:sz w:val="20"/>
          <w:szCs w:val="20"/>
        </w:rPr>
        <w:t xml:space="preserve"> 1980 № 3018-Х. </w:t>
      </w:r>
    </w:p>
    <w:p w:rsidR="00010628" w:rsidRPr="000B13A1" w:rsidRDefault="00010628" w:rsidP="00010628">
      <w:pPr>
        <w:pStyle w:val="a6"/>
        <w:keepNext w:val="0"/>
        <w:spacing w:before="0"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6 –</w:t>
      </w:r>
      <w:r w:rsidRPr="000B13A1">
        <w:rPr>
          <w:rFonts w:ascii="Times New Roman" w:hAnsi="Times New Roman" w:cs="Times New Roman"/>
          <w:sz w:val="20"/>
          <w:szCs w:val="20"/>
        </w:rPr>
        <w:t xml:space="preserve"> Памятный день. День железнодорожных войск Российской Федерации. Указ Президента РФ от 31.05.2006 № 549</w:t>
      </w:r>
      <w:r w:rsidRPr="000B13A1">
        <w:rPr>
          <w:rFonts w:ascii="Times New Roman" w:hAnsi="Times New Roman" w:cs="Times New Roman"/>
          <w:sz w:val="18"/>
          <w:szCs w:val="18"/>
        </w:rPr>
        <w:t>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6 –</w:t>
      </w:r>
      <w:r w:rsidRPr="00A9634A">
        <w:rPr>
          <w:sz w:val="19"/>
          <w:szCs w:val="19"/>
        </w:rPr>
        <w:t xml:space="preserve"> День Хиросимы. Всемирный день действий за запрещение ядерного оружия. 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9 –</w:t>
      </w:r>
      <w:r w:rsidRPr="00A9634A">
        <w:rPr>
          <w:sz w:val="19"/>
          <w:szCs w:val="19"/>
        </w:rPr>
        <w:t xml:space="preserve"> Международный день коренных народов мира.</w:t>
      </w:r>
    </w:p>
    <w:p w:rsidR="00010628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9 –</w:t>
      </w:r>
      <w:r w:rsidRPr="00A9634A">
        <w:rPr>
          <w:sz w:val="19"/>
          <w:szCs w:val="19"/>
        </w:rPr>
        <w:t xml:space="preserve"> День воинской славы России. День первой в российской истории морской победы русского флота под командованием Петра </w:t>
      </w:r>
      <w:r w:rsidRPr="00A9634A">
        <w:rPr>
          <w:sz w:val="19"/>
          <w:szCs w:val="19"/>
          <w:lang w:val="en-US"/>
        </w:rPr>
        <w:t>I</w:t>
      </w:r>
      <w:r w:rsidRPr="00A9634A">
        <w:rPr>
          <w:sz w:val="19"/>
          <w:szCs w:val="19"/>
        </w:rPr>
        <w:t xml:space="preserve"> над шведами у мыса Гангут (</w:t>
      </w:r>
      <w:smartTag w:uri="urn:schemas-microsoft-com:office:smarttags" w:element="metricconverter">
        <w:smartTagPr>
          <w:attr w:name="ProductID" w:val="1714 г"/>
        </w:smartTagPr>
        <w:r w:rsidRPr="00A9634A">
          <w:rPr>
            <w:sz w:val="19"/>
            <w:szCs w:val="19"/>
          </w:rPr>
          <w:t>1714 г</w:t>
        </w:r>
      </w:smartTag>
      <w:r>
        <w:rPr>
          <w:sz w:val="19"/>
          <w:szCs w:val="19"/>
        </w:rPr>
        <w:t>.). ФЗ РФ от 13.03.1995 № 32-</w:t>
      </w:r>
      <w:r w:rsidRPr="00A9634A">
        <w:rPr>
          <w:sz w:val="19"/>
          <w:szCs w:val="19"/>
        </w:rPr>
        <w:t>ФЗ.</w:t>
      </w:r>
    </w:p>
    <w:p w:rsidR="00010628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10 –</w:t>
      </w:r>
      <w:r w:rsidRPr="00A9634A">
        <w:rPr>
          <w:sz w:val="19"/>
          <w:szCs w:val="19"/>
        </w:rPr>
        <w:t xml:space="preserve"> День физкультурника. Указ Пре</w:t>
      </w:r>
      <w:r>
        <w:rPr>
          <w:sz w:val="19"/>
          <w:szCs w:val="19"/>
        </w:rPr>
        <w:t xml:space="preserve">зидиума </w:t>
      </w:r>
      <w:proofErr w:type="gramStart"/>
      <w:r>
        <w:rPr>
          <w:sz w:val="19"/>
          <w:szCs w:val="19"/>
        </w:rPr>
        <w:t>ВС</w:t>
      </w:r>
      <w:proofErr w:type="gramEnd"/>
      <w:r>
        <w:rPr>
          <w:sz w:val="19"/>
          <w:szCs w:val="19"/>
        </w:rPr>
        <w:t xml:space="preserve"> СССР от 01.10.1980</w:t>
      </w:r>
      <w:r w:rsidRPr="00A9634A">
        <w:rPr>
          <w:sz w:val="19"/>
          <w:szCs w:val="19"/>
        </w:rPr>
        <w:t xml:space="preserve"> № 3018-</w:t>
      </w:r>
      <w:r w:rsidRPr="00A9634A">
        <w:rPr>
          <w:sz w:val="19"/>
          <w:szCs w:val="19"/>
          <w:lang w:val="en-US"/>
        </w:rPr>
        <w:t>X</w:t>
      </w:r>
      <w:r w:rsidRPr="00A9634A">
        <w:rPr>
          <w:sz w:val="19"/>
          <w:szCs w:val="19"/>
        </w:rPr>
        <w:t>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11</w:t>
      </w:r>
      <w:r w:rsidRPr="00A9634A">
        <w:rPr>
          <w:sz w:val="19"/>
          <w:szCs w:val="19"/>
        </w:rPr>
        <w:t xml:space="preserve"> </w:t>
      </w:r>
      <w:r>
        <w:rPr>
          <w:spacing w:val="-12"/>
          <w:sz w:val="19"/>
          <w:szCs w:val="19"/>
        </w:rPr>
        <w:t>–</w:t>
      </w:r>
      <w:r w:rsidRPr="003C1CB8">
        <w:rPr>
          <w:spacing w:val="-12"/>
          <w:sz w:val="19"/>
          <w:szCs w:val="19"/>
        </w:rPr>
        <w:t xml:space="preserve"> День строителя. Указ Пре</w:t>
      </w:r>
      <w:r>
        <w:rPr>
          <w:spacing w:val="-12"/>
          <w:sz w:val="19"/>
          <w:szCs w:val="19"/>
        </w:rPr>
        <w:t xml:space="preserve">зидиума </w:t>
      </w:r>
      <w:proofErr w:type="gramStart"/>
      <w:r>
        <w:rPr>
          <w:spacing w:val="-12"/>
          <w:sz w:val="19"/>
          <w:szCs w:val="19"/>
        </w:rPr>
        <w:t>ВС</w:t>
      </w:r>
      <w:proofErr w:type="gramEnd"/>
      <w:r>
        <w:rPr>
          <w:spacing w:val="-12"/>
          <w:sz w:val="19"/>
          <w:szCs w:val="19"/>
        </w:rPr>
        <w:t xml:space="preserve"> СССР от 01.10.1980</w:t>
      </w:r>
      <w:r w:rsidRPr="003C1CB8">
        <w:rPr>
          <w:spacing w:val="-12"/>
          <w:sz w:val="19"/>
          <w:szCs w:val="19"/>
        </w:rPr>
        <w:t xml:space="preserve"> № 3018-</w:t>
      </w:r>
      <w:r w:rsidRPr="003C1CB8">
        <w:rPr>
          <w:spacing w:val="-12"/>
          <w:sz w:val="19"/>
          <w:szCs w:val="19"/>
          <w:lang w:val="en-US"/>
        </w:rPr>
        <w:t>X</w:t>
      </w:r>
      <w:r w:rsidRPr="003C1CB8">
        <w:rPr>
          <w:spacing w:val="-12"/>
          <w:sz w:val="19"/>
          <w:szCs w:val="19"/>
        </w:rPr>
        <w:t>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12 –</w:t>
      </w:r>
      <w:r w:rsidRPr="00A9634A">
        <w:rPr>
          <w:sz w:val="19"/>
          <w:szCs w:val="19"/>
        </w:rPr>
        <w:t xml:space="preserve"> Международный день молодежи.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12 –</w:t>
      </w:r>
      <w:r w:rsidRPr="00A9634A">
        <w:rPr>
          <w:sz w:val="19"/>
          <w:szCs w:val="19"/>
        </w:rPr>
        <w:t xml:space="preserve"> Памятный день. День Военно-воздушных сил. Указ Президента РФ от 31.05.2006 № 549. </w:t>
      </w:r>
    </w:p>
    <w:p w:rsidR="00010628" w:rsidRPr="00314839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15 – </w:t>
      </w:r>
      <w:r w:rsidRPr="00314839">
        <w:rPr>
          <w:sz w:val="19"/>
          <w:szCs w:val="19"/>
        </w:rPr>
        <w:t>День археолога</w:t>
      </w:r>
      <w:r>
        <w:rPr>
          <w:sz w:val="19"/>
          <w:szCs w:val="19"/>
        </w:rPr>
        <w:t>.</w:t>
      </w:r>
      <w:r w:rsidRPr="00314839">
        <w:rPr>
          <w:sz w:val="19"/>
          <w:szCs w:val="19"/>
        </w:rPr>
        <w:t xml:space="preserve">  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18 –</w:t>
      </w:r>
      <w:r w:rsidRPr="00A9634A">
        <w:rPr>
          <w:sz w:val="19"/>
          <w:szCs w:val="19"/>
        </w:rPr>
        <w:t xml:space="preserve"> День воздушного флота России. Постановление Президиу</w:t>
      </w:r>
      <w:r>
        <w:rPr>
          <w:sz w:val="19"/>
          <w:szCs w:val="19"/>
        </w:rPr>
        <w:t xml:space="preserve">ма </w:t>
      </w:r>
      <w:proofErr w:type="gramStart"/>
      <w:r>
        <w:rPr>
          <w:sz w:val="19"/>
          <w:szCs w:val="19"/>
        </w:rPr>
        <w:t>ВС</w:t>
      </w:r>
      <w:proofErr w:type="gramEnd"/>
      <w:r>
        <w:rPr>
          <w:sz w:val="19"/>
          <w:szCs w:val="19"/>
        </w:rPr>
        <w:t xml:space="preserve"> РФ от 28.09.1992 № 3564-</w:t>
      </w:r>
      <w:r w:rsidRPr="00A9634A">
        <w:rPr>
          <w:sz w:val="19"/>
          <w:szCs w:val="19"/>
          <w:lang w:val="en-US"/>
        </w:rPr>
        <w:t>I</w:t>
      </w:r>
      <w:r w:rsidRPr="00A9634A">
        <w:rPr>
          <w:sz w:val="19"/>
          <w:szCs w:val="19"/>
        </w:rPr>
        <w:t>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22 –</w:t>
      </w:r>
      <w:r w:rsidRPr="00A9634A">
        <w:rPr>
          <w:sz w:val="19"/>
          <w:szCs w:val="19"/>
        </w:rPr>
        <w:t xml:space="preserve"> День Государственного флага РФ. Указ Президента РФ от 20.08.1994 № 1714.</w:t>
      </w:r>
    </w:p>
    <w:p w:rsidR="00010628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23 –</w:t>
      </w:r>
      <w:r w:rsidRPr="00A9634A">
        <w:rPr>
          <w:sz w:val="19"/>
          <w:szCs w:val="19"/>
        </w:rPr>
        <w:t xml:space="preserve"> День воинской славы России. День разгрома советскими войсками немецко-фашистских войск в Курской битве (</w:t>
      </w:r>
      <w:smartTag w:uri="urn:schemas-microsoft-com:office:smarttags" w:element="metricconverter">
        <w:smartTagPr>
          <w:attr w:name="ProductID" w:val="1943 г"/>
        </w:smartTagPr>
        <w:r w:rsidRPr="00A9634A">
          <w:rPr>
            <w:sz w:val="19"/>
            <w:szCs w:val="19"/>
          </w:rPr>
          <w:t>1943 г</w:t>
        </w:r>
      </w:smartTag>
      <w:r w:rsidRPr="00A9634A">
        <w:rPr>
          <w:sz w:val="19"/>
          <w:szCs w:val="19"/>
        </w:rPr>
        <w:t>.). ФЗ РФ от 13.03.1995 № 32</w:t>
      </w:r>
      <w:r>
        <w:rPr>
          <w:sz w:val="19"/>
          <w:szCs w:val="19"/>
        </w:rPr>
        <w:t xml:space="preserve"> </w:t>
      </w:r>
      <w:r w:rsidRPr="00A9634A">
        <w:rPr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 w:rsidRPr="00A9634A">
        <w:rPr>
          <w:sz w:val="19"/>
          <w:szCs w:val="19"/>
        </w:rPr>
        <w:t>ФЗ.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25 –</w:t>
      </w:r>
      <w:r w:rsidRPr="00A9634A">
        <w:rPr>
          <w:sz w:val="19"/>
          <w:szCs w:val="19"/>
        </w:rPr>
        <w:t xml:space="preserve"> </w:t>
      </w:r>
      <w:r w:rsidRPr="003C1CB8">
        <w:rPr>
          <w:spacing w:val="-10"/>
          <w:sz w:val="19"/>
          <w:szCs w:val="19"/>
        </w:rPr>
        <w:t>День шахтера. Указ Пре</w:t>
      </w:r>
      <w:r w:rsidR="00E517A1">
        <w:rPr>
          <w:spacing w:val="-10"/>
          <w:sz w:val="19"/>
          <w:szCs w:val="19"/>
        </w:rPr>
        <w:t xml:space="preserve">зидиума </w:t>
      </w:r>
      <w:proofErr w:type="gramStart"/>
      <w:r w:rsidR="00E517A1">
        <w:rPr>
          <w:spacing w:val="-10"/>
          <w:sz w:val="19"/>
          <w:szCs w:val="19"/>
        </w:rPr>
        <w:t>ВС</w:t>
      </w:r>
      <w:proofErr w:type="gramEnd"/>
      <w:r w:rsidR="00E517A1">
        <w:rPr>
          <w:spacing w:val="-10"/>
          <w:sz w:val="19"/>
          <w:szCs w:val="19"/>
        </w:rPr>
        <w:t xml:space="preserve"> СССР от 01.10.1980</w:t>
      </w:r>
      <w:r w:rsidRPr="003C1CB8">
        <w:rPr>
          <w:spacing w:val="-10"/>
          <w:sz w:val="19"/>
          <w:szCs w:val="19"/>
        </w:rPr>
        <w:t xml:space="preserve"> № 3018-</w:t>
      </w:r>
      <w:r w:rsidRPr="003C1CB8">
        <w:rPr>
          <w:spacing w:val="-10"/>
          <w:sz w:val="19"/>
          <w:szCs w:val="19"/>
          <w:lang w:val="en-US"/>
        </w:rPr>
        <w:t>X</w:t>
      </w:r>
      <w:r w:rsidRPr="003C1CB8">
        <w:rPr>
          <w:spacing w:val="-10"/>
          <w:sz w:val="19"/>
          <w:szCs w:val="19"/>
        </w:rPr>
        <w:t>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A9634A">
        <w:rPr>
          <w:sz w:val="19"/>
          <w:szCs w:val="19"/>
        </w:rPr>
        <w:t>27</w:t>
      </w:r>
      <w:r>
        <w:rPr>
          <w:spacing w:val="-6"/>
          <w:sz w:val="19"/>
          <w:szCs w:val="19"/>
        </w:rPr>
        <w:t xml:space="preserve"> –</w:t>
      </w:r>
      <w:r w:rsidRPr="003C1CB8">
        <w:rPr>
          <w:spacing w:val="-6"/>
          <w:sz w:val="19"/>
          <w:szCs w:val="19"/>
        </w:rPr>
        <w:t xml:space="preserve"> День кино. Указ Президиума </w:t>
      </w:r>
      <w:proofErr w:type="gramStart"/>
      <w:r w:rsidRPr="003C1CB8">
        <w:rPr>
          <w:spacing w:val="-6"/>
          <w:sz w:val="19"/>
          <w:szCs w:val="19"/>
        </w:rPr>
        <w:t>ВС</w:t>
      </w:r>
      <w:proofErr w:type="gramEnd"/>
      <w:r w:rsidRPr="003C1CB8">
        <w:rPr>
          <w:spacing w:val="-6"/>
          <w:sz w:val="19"/>
          <w:szCs w:val="19"/>
        </w:rPr>
        <w:t xml:space="preserve"> СССР от 01.10. </w:t>
      </w:r>
      <w:r w:rsidR="00E517A1">
        <w:rPr>
          <w:spacing w:val="-6"/>
          <w:sz w:val="19"/>
          <w:szCs w:val="19"/>
        </w:rPr>
        <w:t>1980</w:t>
      </w:r>
      <w:r w:rsidRPr="003C1CB8">
        <w:rPr>
          <w:spacing w:val="-6"/>
          <w:sz w:val="19"/>
          <w:szCs w:val="19"/>
        </w:rPr>
        <w:t xml:space="preserve"> № 3018-</w:t>
      </w:r>
      <w:r w:rsidRPr="003C1CB8">
        <w:rPr>
          <w:spacing w:val="-6"/>
          <w:sz w:val="19"/>
          <w:szCs w:val="19"/>
          <w:lang w:val="en-US"/>
        </w:rPr>
        <w:t>X</w:t>
      </w:r>
      <w:r w:rsidRPr="003C1CB8">
        <w:rPr>
          <w:spacing w:val="-6"/>
          <w:sz w:val="19"/>
          <w:szCs w:val="19"/>
        </w:rPr>
        <w:t>.</w:t>
      </w:r>
    </w:p>
    <w:p w:rsidR="00010628" w:rsidRDefault="00010628" w:rsidP="00010628">
      <w:pPr>
        <w:widowControl w:val="0"/>
        <w:autoSpaceDE w:val="0"/>
        <w:jc w:val="both"/>
      </w:pPr>
    </w:p>
    <w:p w:rsidR="00010628" w:rsidRDefault="00010628" w:rsidP="00010628">
      <w:pPr>
        <w:numPr>
          <w:ilvl w:val="0"/>
          <w:numId w:val="10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415 лет назад в 1598 г. Сибирь была окончательно присоединена к России.</w:t>
      </w:r>
    </w:p>
    <w:p w:rsidR="00010628" w:rsidRDefault="00010628" w:rsidP="00010628">
      <w:pPr>
        <w:numPr>
          <w:ilvl w:val="0"/>
          <w:numId w:val="10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310 лет назад в 1703 г. в Санкт-Петербурге был создан Военно-исторический музей артиллерии, инженерных войск и войск связи – старейший военно-морской музей России.</w:t>
      </w:r>
    </w:p>
    <w:p w:rsidR="00010628" w:rsidRDefault="00010628" w:rsidP="00010628">
      <w:pPr>
        <w:numPr>
          <w:ilvl w:val="0"/>
          <w:numId w:val="10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 xml:space="preserve">270 лет назад в 1743 г. Елизавета Петровна приняла высочайший указ об отмене смертной казни в России. </w:t>
      </w:r>
    </w:p>
    <w:p w:rsidR="00010628" w:rsidRDefault="00010628" w:rsidP="00010628">
      <w:pPr>
        <w:numPr>
          <w:ilvl w:val="0"/>
          <w:numId w:val="10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235 лет назад в 1778 г. открылся Миланский театр «</w:t>
      </w:r>
      <w:proofErr w:type="spellStart"/>
      <w:r>
        <w:rPr>
          <w:rFonts w:cs="Times New Roman"/>
        </w:rPr>
        <w:t>Ла</w:t>
      </w:r>
      <w:proofErr w:type="spellEnd"/>
      <w:r>
        <w:rPr>
          <w:rFonts w:cs="Times New Roman"/>
        </w:rPr>
        <w:t xml:space="preserve"> Скала».</w:t>
      </w:r>
    </w:p>
    <w:p w:rsidR="00010628" w:rsidRDefault="00010628" w:rsidP="00010628">
      <w:pPr>
        <w:numPr>
          <w:ilvl w:val="0"/>
          <w:numId w:val="10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230 лет назад в 1783 г. был заключен Георгиевский трактат о переходе Грузии под покровительство России.</w:t>
      </w:r>
    </w:p>
    <w:p w:rsidR="00010628" w:rsidRDefault="00010628" w:rsidP="00010628">
      <w:pPr>
        <w:numPr>
          <w:ilvl w:val="0"/>
          <w:numId w:val="10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210 лет назад в 1803 г. из Кронштадта вышла в первое кругосветное плавание экспедиция, возглавляемая И. Ф. Крузенштерном и Ю. Ф. Лисянским.</w:t>
      </w:r>
    </w:p>
    <w:p w:rsidR="00010628" w:rsidRDefault="00010628" w:rsidP="00010628">
      <w:pPr>
        <w:numPr>
          <w:ilvl w:val="0"/>
          <w:numId w:val="10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120 лет назад в 1893 г. «Городская галерея братьев П. М. и С. М. Третьяковых», ныне Третьяковская галерея, официально открылась для всеобщего обозрения.</w:t>
      </w:r>
    </w:p>
    <w:p w:rsidR="00010628" w:rsidRDefault="00010628" w:rsidP="00010628">
      <w:pPr>
        <w:numPr>
          <w:ilvl w:val="0"/>
          <w:numId w:val="10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>100 лет назад в 1913 г. состоялась первая российская спортивная олимпиада в Киеве.</w:t>
      </w:r>
    </w:p>
    <w:p w:rsidR="00010628" w:rsidRDefault="00010628" w:rsidP="00010628">
      <w:pPr>
        <w:numPr>
          <w:ilvl w:val="0"/>
          <w:numId w:val="10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90 лет назад в 1923 г. открылась первая Всероссийская сельскохозяйственная промышленная выставка.</w:t>
      </w:r>
    </w:p>
    <w:p w:rsidR="00010628" w:rsidRDefault="00010628" w:rsidP="00010628">
      <w:pPr>
        <w:numPr>
          <w:ilvl w:val="0"/>
          <w:numId w:val="10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85 лет назад в 1928 г. в Ленинграде был открыт первый в ми</w:t>
      </w:r>
      <w:r w:rsidR="00E517A1">
        <w:rPr>
          <w:rFonts w:cs="Times New Roman"/>
        </w:rPr>
        <w:t xml:space="preserve">ре Музей цирка и эстрады (ныне </w:t>
      </w:r>
      <w:r>
        <w:rPr>
          <w:rFonts w:cs="Times New Roman"/>
        </w:rPr>
        <w:t>Музей циркового искусства, Санкт-Петербург).</w:t>
      </w:r>
    </w:p>
    <w:p w:rsidR="00010628" w:rsidRDefault="00010628" w:rsidP="00010628">
      <w:pPr>
        <w:numPr>
          <w:ilvl w:val="0"/>
          <w:numId w:val="10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70 лет назад в 1943 г. были образованы 11 первых суворовских военных и нахимовских военно-морских училищ.</w:t>
      </w:r>
    </w:p>
    <w:p w:rsidR="00010628" w:rsidRDefault="00010628" w:rsidP="00010628">
      <w:pPr>
        <w:numPr>
          <w:ilvl w:val="0"/>
          <w:numId w:val="10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 xml:space="preserve"> 70 лет назад в 1943 г. во время битвы на Орловско-Курской дуге 5 августа были освобождены от фашистов города Орел и Белгород. В честь освобождения был произведен первый в истории Великой Отечественной войны артиллерийский салют.</w:t>
      </w:r>
    </w:p>
    <w:p w:rsidR="00010628" w:rsidRDefault="00010628" w:rsidP="00010628">
      <w:pPr>
        <w:numPr>
          <w:ilvl w:val="0"/>
          <w:numId w:val="10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60 лет назад в 1953 г. в СССР на Семипалатинском полигоне было осуществлено испытание первой советской водородной бомбы.</w:t>
      </w:r>
    </w:p>
    <w:p w:rsidR="00010628" w:rsidRDefault="00010628" w:rsidP="00010628">
      <w:pPr>
        <w:jc w:val="both"/>
        <w:rPr>
          <w:rFonts w:cs="Times New Roman"/>
        </w:rPr>
      </w:pPr>
    </w:p>
    <w:p w:rsidR="00010628" w:rsidRDefault="00010628" w:rsidP="00010628">
      <w:pPr>
        <w:jc w:val="both"/>
        <w:rPr>
          <w:rFonts w:cs="Times New Roman"/>
        </w:rPr>
      </w:pPr>
    </w:p>
    <w:tbl>
      <w:tblPr>
        <w:tblW w:w="0" w:type="auto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98"/>
        <w:gridCol w:w="4765"/>
      </w:tblGrid>
      <w:tr w:rsidR="00010628" w:rsidTr="00E12652">
        <w:tc>
          <w:tcPr>
            <w:tcW w:w="139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476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Софокл</w:t>
            </w:r>
            <w:proofErr w:type="spellEnd"/>
            <w:r>
              <w:rPr>
                <w:rFonts w:cs="Times New Roman"/>
              </w:rPr>
              <w:t xml:space="preserve"> (497/496-405 г. до н. э.) – 2510 лет со дня рождения. Древнегреческий драматург.</w:t>
            </w:r>
          </w:p>
        </w:tc>
      </w:tr>
      <w:tr w:rsidR="00010628" w:rsidTr="00E12652">
        <w:tc>
          <w:tcPr>
            <w:tcW w:w="139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476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Платон (427-347 г. до н. э.) – 2440 лет со дня рождения. Древнегреческий философ.</w:t>
            </w:r>
          </w:p>
        </w:tc>
      </w:tr>
      <w:tr w:rsidR="00010628" w:rsidTr="00E12652">
        <w:tc>
          <w:tcPr>
            <w:tcW w:w="139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  <w:p w:rsidR="00010628" w:rsidRDefault="00010628" w:rsidP="00E517A1">
            <w:pPr>
              <w:jc w:val="both"/>
              <w:rPr>
                <w:rFonts w:cs="Times New Roman"/>
              </w:rPr>
            </w:pPr>
          </w:p>
        </w:tc>
        <w:tc>
          <w:tcPr>
            <w:tcW w:w="476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Омар Хайям (1048-1122) – 965 лет со дня рождения. Персидский поэт.</w:t>
            </w:r>
          </w:p>
        </w:tc>
      </w:tr>
      <w:tr w:rsidR="00010628" w:rsidTr="00E12652">
        <w:tc>
          <w:tcPr>
            <w:tcW w:w="139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 августа</w:t>
            </w:r>
          </w:p>
        </w:tc>
        <w:tc>
          <w:tcPr>
            <w:tcW w:w="476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Вера Васильевна Холодная (1893-1919) – 120 лет со дня рождения. Русская киноактриса. </w:t>
            </w:r>
          </w:p>
        </w:tc>
      </w:tr>
      <w:tr w:rsidR="00010628" w:rsidTr="00E12652">
        <w:tc>
          <w:tcPr>
            <w:tcW w:w="139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 августа</w:t>
            </w:r>
          </w:p>
        </w:tc>
        <w:tc>
          <w:tcPr>
            <w:tcW w:w="476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 w:rsidRPr="007A47AF">
              <w:rPr>
                <w:rFonts w:cs="Times New Roman"/>
              </w:rPr>
              <w:t>Василий Иванович Лебедев-Кумач (</w:t>
            </w:r>
            <w:r>
              <w:rPr>
                <w:rFonts w:cs="Times New Roman"/>
              </w:rPr>
              <w:t>Лебедев) (1898-1949) – 115 лет со дня рождения. С</w:t>
            </w:r>
            <w:r w:rsidRPr="007A47AF">
              <w:rPr>
                <w:rFonts w:cs="Times New Roman"/>
              </w:rPr>
              <w:t>оветский поэт</w:t>
            </w:r>
            <w:r>
              <w:rPr>
                <w:rFonts w:cs="Times New Roman"/>
              </w:rPr>
              <w:t>-песенник.</w:t>
            </w:r>
          </w:p>
        </w:tc>
      </w:tr>
      <w:tr w:rsidR="00010628" w:rsidTr="00E12652">
        <w:tc>
          <w:tcPr>
            <w:tcW w:w="139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 августа</w:t>
            </w:r>
          </w:p>
        </w:tc>
        <w:tc>
          <w:tcPr>
            <w:tcW w:w="476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Игорь Михайлович </w:t>
            </w:r>
            <w:proofErr w:type="spellStart"/>
            <w:r>
              <w:rPr>
                <w:rFonts w:cs="Times New Roman"/>
              </w:rPr>
              <w:t>Лученок</w:t>
            </w:r>
            <w:proofErr w:type="spellEnd"/>
            <w:r>
              <w:rPr>
                <w:rFonts w:cs="Times New Roman"/>
              </w:rPr>
              <w:t xml:space="preserve"> (1938) – 75 лет со дня рождения. Советский и белорусский композитор.</w:t>
            </w:r>
          </w:p>
        </w:tc>
      </w:tr>
      <w:tr w:rsidR="00010628" w:rsidTr="00E12652">
        <w:tc>
          <w:tcPr>
            <w:tcW w:w="139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 августа</w:t>
            </w:r>
          </w:p>
        </w:tc>
        <w:tc>
          <w:tcPr>
            <w:tcW w:w="476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Игнатий Наумович Гранат (1863-1941) – 150 лет со дня рождения. Русский издатель.</w:t>
            </w:r>
          </w:p>
        </w:tc>
      </w:tr>
      <w:tr w:rsidR="00010628" w:rsidTr="00E12652">
        <w:trPr>
          <w:trHeight w:val="175"/>
        </w:trPr>
        <w:tc>
          <w:tcPr>
            <w:tcW w:w="139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 августа</w:t>
            </w:r>
          </w:p>
        </w:tc>
        <w:tc>
          <w:tcPr>
            <w:tcW w:w="476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Петр Николаевич Врангель (1878-1928) – 135 лет со дня рождения. Русский военачальник.</w:t>
            </w:r>
          </w:p>
        </w:tc>
      </w:tr>
      <w:tr w:rsidR="00010628" w:rsidTr="00E12652">
        <w:trPr>
          <w:trHeight w:val="175"/>
        </w:trPr>
        <w:tc>
          <w:tcPr>
            <w:tcW w:w="139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 августа</w:t>
            </w:r>
          </w:p>
        </w:tc>
        <w:tc>
          <w:tcPr>
            <w:tcW w:w="476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Антон Антонович </w:t>
            </w:r>
            <w:proofErr w:type="spellStart"/>
            <w:r>
              <w:rPr>
                <w:rFonts w:cs="Times New Roman"/>
              </w:rPr>
              <w:t>Дельвиг</w:t>
            </w:r>
            <w:proofErr w:type="spellEnd"/>
            <w:r>
              <w:rPr>
                <w:rFonts w:cs="Times New Roman"/>
              </w:rPr>
              <w:t xml:space="preserve"> (1798-1831) – 215 лет со дня рождения. Русский поэт. </w:t>
            </w:r>
          </w:p>
        </w:tc>
      </w:tr>
      <w:tr w:rsidR="00010628" w:rsidTr="00E12652">
        <w:trPr>
          <w:trHeight w:val="175"/>
        </w:trPr>
        <w:tc>
          <w:tcPr>
            <w:tcW w:w="139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 августа</w:t>
            </w:r>
          </w:p>
        </w:tc>
        <w:tc>
          <w:tcPr>
            <w:tcW w:w="476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 w:rsidRPr="007A47AF">
              <w:rPr>
                <w:rFonts w:cs="Times New Roman"/>
              </w:rPr>
              <w:t xml:space="preserve">Николай </w:t>
            </w:r>
            <w:proofErr w:type="spellStart"/>
            <w:r w:rsidRPr="007A47AF">
              <w:rPr>
                <w:rFonts w:cs="Times New Roman"/>
              </w:rPr>
              <w:t>Макарович</w:t>
            </w:r>
            <w:proofErr w:type="spellEnd"/>
            <w:r w:rsidRPr="007A47AF">
              <w:rPr>
                <w:rFonts w:cs="Times New Roman"/>
              </w:rPr>
              <w:t xml:space="preserve"> Олейников</w:t>
            </w:r>
            <w:r>
              <w:t xml:space="preserve"> (</w:t>
            </w:r>
            <w:r w:rsidRPr="007A47AF">
              <w:rPr>
                <w:rFonts w:cs="Times New Roman"/>
              </w:rPr>
              <w:t>1898</w:t>
            </w:r>
            <w:r>
              <w:rPr>
                <w:rFonts w:cs="Times New Roman"/>
              </w:rPr>
              <w:t>-1937</w:t>
            </w:r>
            <w:r w:rsidRPr="007A47AF">
              <w:rPr>
                <w:rFonts w:cs="Times New Roman"/>
              </w:rPr>
              <w:t xml:space="preserve">) </w:t>
            </w:r>
            <w:r>
              <w:rPr>
                <w:rFonts w:cs="Times New Roman"/>
              </w:rPr>
              <w:t>– 115 лет со дня рождения. Русский поэт</w:t>
            </w:r>
            <w:r w:rsidRPr="007A47AF">
              <w:rPr>
                <w:rFonts w:cs="Times New Roman"/>
              </w:rPr>
              <w:t>.</w:t>
            </w:r>
          </w:p>
        </w:tc>
      </w:tr>
      <w:tr w:rsidR="00010628" w:rsidTr="00E12652">
        <w:trPr>
          <w:trHeight w:val="175"/>
        </w:trPr>
        <w:tc>
          <w:tcPr>
            <w:tcW w:w="139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18 августа</w:t>
            </w:r>
          </w:p>
        </w:tc>
        <w:tc>
          <w:tcPr>
            <w:tcW w:w="476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Бэла Андреевна Руденко (1933) – 80 лет со дня рождения. Русская оперная певица.</w:t>
            </w:r>
          </w:p>
        </w:tc>
      </w:tr>
      <w:tr w:rsidR="00010628" w:rsidTr="00E12652">
        <w:trPr>
          <w:trHeight w:val="175"/>
        </w:trPr>
        <w:tc>
          <w:tcPr>
            <w:tcW w:w="139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 августа</w:t>
            </w:r>
          </w:p>
        </w:tc>
        <w:tc>
          <w:tcPr>
            <w:tcW w:w="476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Сергей Алексеевич Коровин (1858-1908) – 155 лет со дня рождения. Русский художник.</w:t>
            </w:r>
          </w:p>
        </w:tc>
      </w:tr>
      <w:tr w:rsidR="00010628" w:rsidTr="00E12652">
        <w:trPr>
          <w:trHeight w:val="175"/>
        </w:trPr>
        <w:tc>
          <w:tcPr>
            <w:tcW w:w="139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 августа</w:t>
            </w:r>
          </w:p>
        </w:tc>
        <w:tc>
          <w:tcPr>
            <w:tcW w:w="476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Владимир Александрович Соллогуб (1813-1882) – 200 лет со дня рождения. Русский писатель.</w:t>
            </w:r>
          </w:p>
        </w:tc>
      </w:tr>
      <w:tr w:rsidR="00010628" w:rsidTr="00E12652">
        <w:trPr>
          <w:trHeight w:val="175"/>
        </w:trPr>
        <w:tc>
          <w:tcPr>
            <w:tcW w:w="139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 августа</w:t>
            </w:r>
          </w:p>
        </w:tc>
        <w:tc>
          <w:tcPr>
            <w:tcW w:w="476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Эмили </w:t>
            </w:r>
            <w:proofErr w:type="spellStart"/>
            <w:r>
              <w:rPr>
                <w:rFonts w:cs="Times New Roman"/>
              </w:rPr>
              <w:t>Бронте</w:t>
            </w:r>
            <w:proofErr w:type="spellEnd"/>
            <w:r>
              <w:rPr>
                <w:rFonts w:cs="Times New Roman"/>
              </w:rPr>
              <w:t xml:space="preserve"> (1818-1848) – 195 лет со дня рождения. Английская писательница.</w:t>
            </w:r>
          </w:p>
        </w:tc>
      </w:tr>
      <w:tr w:rsidR="00010628" w:rsidTr="00E12652">
        <w:trPr>
          <w:trHeight w:val="175"/>
        </w:trPr>
        <w:tc>
          <w:tcPr>
            <w:tcW w:w="139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 августа</w:t>
            </w:r>
          </w:p>
        </w:tc>
        <w:tc>
          <w:tcPr>
            <w:tcW w:w="476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Виктор Сергеевич Розов (1913-2004) – 100 лет со дня рождения. Русский драматург.</w:t>
            </w:r>
          </w:p>
        </w:tc>
      </w:tr>
      <w:tr w:rsidR="00010628" w:rsidTr="00E12652">
        <w:trPr>
          <w:trHeight w:val="175"/>
        </w:trPr>
        <w:tc>
          <w:tcPr>
            <w:tcW w:w="139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 августа</w:t>
            </w:r>
          </w:p>
        </w:tc>
        <w:tc>
          <w:tcPr>
            <w:tcW w:w="476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Леонид Пантелеев (Алексей Иванович Еремеев) (1908-1989) – 105 лет со дня рождения. Русский писатель.</w:t>
            </w:r>
          </w:p>
        </w:tc>
      </w:tr>
      <w:tr w:rsidR="00010628" w:rsidTr="00E12652">
        <w:trPr>
          <w:trHeight w:val="175"/>
        </w:trPr>
        <w:tc>
          <w:tcPr>
            <w:tcW w:w="13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 августа</w:t>
            </w:r>
          </w:p>
        </w:tc>
        <w:tc>
          <w:tcPr>
            <w:tcW w:w="4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84692B">
              <w:rPr>
                <w:rFonts w:cs="Times New Roman"/>
              </w:rPr>
              <w:t>Антуа́н</w:t>
            </w:r>
            <w:proofErr w:type="spellEnd"/>
            <w:r w:rsidRPr="0084692B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84692B">
              <w:rPr>
                <w:rFonts w:cs="Times New Roman"/>
              </w:rPr>
              <w:t>Лора́н</w:t>
            </w:r>
            <w:proofErr w:type="spellEnd"/>
            <w:proofErr w:type="gramEnd"/>
            <w:r w:rsidRPr="0084692B">
              <w:rPr>
                <w:rFonts w:cs="Times New Roman"/>
              </w:rPr>
              <w:t xml:space="preserve"> Лавуазье́ (</w:t>
            </w:r>
            <w:r>
              <w:rPr>
                <w:rFonts w:cs="Times New Roman"/>
              </w:rPr>
              <w:t>1743-</w:t>
            </w:r>
            <w:r w:rsidRPr="0084692B">
              <w:rPr>
                <w:rFonts w:cs="Times New Roman"/>
              </w:rPr>
              <w:t>1794</w:t>
            </w:r>
            <w:r>
              <w:rPr>
                <w:rFonts w:cs="Times New Roman"/>
              </w:rPr>
              <w:t>) – 270 лет со дня рождения. Ф</w:t>
            </w:r>
            <w:r w:rsidRPr="0084692B">
              <w:rPr>
                <w:rFonts w:cs="Times New Roman"/>
              </w:rPr>
              <w:t>ранцузский химик</w:t>
            </w:r>
            <w:r>
              <w:rPr>
                <w:rFonts w:cs="Times New Roman"/>
              </w:rPr>
              <w:t xml:space="preserve">, </w:t>
            </w:r>
            <w:r w:rsidRPr="0084692B">
              <w:rPr>
                <w:rFonts w:cs="Times New Roman"/>
              </w:rPr>
              <w:t>основатель современной химии</w:t>
            </w:r>
            <w:r>
              <w:rPr>
                <w:rFonts w:cs="Times New Roman"/>
              </w:rPr>
              <w:t>.</w:t>
            </w:r>
          </w:p>
        </w:tc>
      </w:tr>
      <w:tr w:rsidR="00010628" w:rsidTr="00E12652">
        <w:trPr>
          <w:trHeight w:val="175"/>
        </w:trPr>
        <w:tc>
          <w:tcPr>
            <w:tcW w:w="139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 августа</w:t>
            </w:r>
          </w:p>
        </w:tc>
        <w:tc>
          <w:tcPr>
            <w:tcW w:w="476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 w:rsidRPr="009F2A02">
              <w:rPr>
                <w:rFonts w:cs="Times New Roman"/>
              </w:rPr>
              <w:t>Александр Бо</w:t>
            </w:r>
            <w:r>
              <w:rPr>
                <w:rFonts w:cs="Times New Roman"/>
              </w:rPr>
              <w:t>рисович Чаковский (1913-1994) – 100</w:t>
            </w:r>
            <w:r w:rsidRPr="009F2A02">
              <w:rPr>
                <w:rFonts w:cs="Times New Roman"/>
              </w:rPr>
              <w:t xml:space="preserve"> лет со дня рождения. Русский писатель.</w:t>
            </w:r>
          </w:p>
        </w:tc>
      </w:tr>
      <w:tr w:rsidR="00010628" w:rsidTr="00E12652">
        <w:trPr>
          <w:trHeight w:val="175"/>
        </w:trPr>
        <w:tc>
          <w:tcPr>
            <w:tcW w:w="139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27 августа</w:t>
            </w:r>
          </w:p>
        </w:tc>
        <w:tc>
          <w:tcPr>
            <w:tcW w:w="476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Наталья Ильинична </w:t>
            </w:r>
            <w:proofErr w:type="spellStart"/>
            <w:r>
              <w:rPr>
                <w:rFonts w:cs="Times New Roman"/>
              </w:rPr>
              <w:t>Сац</w:t>
            </w:r>
            <w:proofErr w:type="spellEnd"/>
            <w:r>
              <w:rPr>
                <w:rFonts w:cs="Times New Roman"/>
              </w:rPr>
              <w:t xml:space="preserve"> (1903-1993) – 110 лет со дня рождения. Русский режиссер, драматург.</w:t>
            </w:r>
          </w:p>
        </w:tc>
      </w:tr>
      <w:tr w:rsidR="00010628" w:rsidTr="00E12652">
        <w:trPr>
          <w:trHeight w:val="175"/>
        </w:trPr>
        <w:tc>
          <w:tcPr>
            <w:tcW w:w="139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 августа</w:t>
            </w:r>
          </w:p>
        </w:tc>
        <w:tc>
          <w:tcPr>
            <w:tcW w:w="476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Наталья Георгиевна </w:t>
            </w:r>
            <w:proofErr w:type="spellStart"/>
            <w:r>
              <w:rPr>
                <w:rFonts w:cs="Times New Roman"/>
              </w:rPr>
              <w:t>Гундарева</w:t>
            </w:r>
            <w:proofErr w:type="spellEnd"/>
            <w:r>
              <w:rPr>
                <w:rFonts w:cs="Times New Roman"/>
              </w:rPr>
              <w:t xml:space="preserve"> (1948-2005) – 65 лет со дня рождения. Русская актриса.</w:t>
            </w:r>
          </w:p>
        </w:tc>
      </w:tr>
    </w:tbl>
    <w:p w:rsidR="00010628" w:rsidRDefault="00010628" w:rsidP="00010628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010628" w:rsidRDefault="00010628" w:rsidP="00010628">
      <w:pPr>
        <w:widowControl w:val="0"/>
        <w:autoSpaceDE w:val="0"/>
        <w:jc w:val="center"/>
        <w:rPr>
          <w:b/>
        </w:rPr>
      </w:pPr>
      <w:r>
        <w:rPr>
          <w:b/>
        </w:rPr>
        <w:t>Сентябрь</w:t>
      </w:r>
    </w:p>
    <w:p w:rsidR="00010628" w:rsidRDefault="00010628" w:rsidP="00010628">
      <w:pPr>
        <w:widowControl w:val="0"/>
        <w:autoSpaceDE w:val="0"/>
        <w:jc w:val="center"/>
        <w:rPr>
          <w:rFonts w:cs="Times New Roman"/>
          <w:b/>
        </w:rPr>
      </w:pPr>
    </w:p>
    <w:p w:rsidR="00010628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19"/>
          <w:szCs w:val="19"/>
        </w:rPr>
      </w:pPr>
      <w:r>
        <w:rPr>
          <w:spacing w:val="-8"/>
          <w:sz w:val="19"/>
          <w:szCs w:val="19"/>
        </w:rPr>
        <w:t>1 –</w:t>
      </w:r>
      <w:r w:rsidRPr="005E7141">
        <w:rPr>
          <w:spacing w:val="-8"/>
          <w:sz w:val="19"/>
          <w:szCs w:val="19"/>
        </w:rPr>
        <w:t xml:space="preserve"> День знаний. Указ През</w:t>
      </w:r>
      <w:r>
        <w:rPr>
          <w:spacing w:val="-8"/>
          <w:sz w:val="19"/>
          <w:szCs w:val="19"/>
        </w:rPr>
        <w:t xml:space="preserve">идиума </w:t>
      </w:r>
      <w:proofErr w:type="gramStart"/>
      <w:r>
        <w:rPr>
          <w:spacing w:val="-8"/>
          <w:sz w:val="19"/>
          <w:szCs w:val="19"/>
        </w:rPr>
        <w:t>ВС</w:t>
      </w:r>
      <w:proofErr w:type="gramEnd"/>
      <w:r>
        <w:rPr>
          <w:spacing w:val="-8"/>
          <w:sz w:val="19"/>
          <w:szCs w:val="19"/>
        </w:rPr>
        <w:t xml:space="preserve"> СССР от 01.10.1980 </w:t>
      </w:r>
      <w:r w:rsidRPr="005E7141">
        <w:rPr>
          <w:spacing w:val="-8"/>
          <w:sz w:val="19"/>
          <w:szCs w:val="19"/>
        </w:rPr>
        <w:t xml:space="preserve">№ 3018 - </w:t>
      </w:r>
      <w:r w:rsidRPr="005E7141">
        <w:rPr>
          <w:spacing w:val="-8"/>
          <w:sz w:val="19"/>
          <w:szCs w:val="19"/>
          <w:lang w:val="en-US"/>
        </w:rPr>
        <w:t>X</w:t>
      </w:r>
      <w:r w:rsidRPr="005E7141">
        <w:rPr>
          <w:spacing w:val="-8"/>
          <w:sz w:val="19"/>
          <w:szCs w:val="19"/>
        </w:rPr>
        <w:t>.</w:t>
      </w:r>
    </w:p>
    <w:p w:rsidR="00010628" w:rsidRPr="00385507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 –</w:t>
      </w:r>
      <w:r w:rsidRPr="00A9634A">
        <w:rPr>
          <w:sz w:val="19"/>
          <w:szCs w:val="19"/>
        </w:rPr>
        <w:t xml:space="preserve"> День работников нефтяной и газовой промышленности. Указ Президиума </w:t>
      </w:r>
      <w:proofErr w:type="gramStart"/>
      <w:r w:rsidRPr="00A9634A">
        <w:rPr>
          <w:sz w:val="19"/>
          <w:szCs w:val="19"/>
        </w:rPr>
        <w:t>ВС</w:t>
      </w:r>
      <w:proofErr w:type="gramEnd"/>
      <w:r w:rsidRPr="00A9634A">
        <w:rPr>
          <w:sz w:val="19"/>
          <w:szCs w:val="19"/>
        </w:rPr>
        <w:t xml:space="preserve"> СССР от 01.10. 1980 № 3018</w:t>
      </w:r>
      <w:r>
        <w:rPr>
          <w:sz w:val="19"/>
          <w:szCs w:val="19"/>
        </w:rPr>
        <w:t xml:space="preserve"> </w:t>
      </w:r>
      <w:r w:rsidRPr="00A9634A">
        <w:rPr>
          <w:sz w:val="19"/>
          <w:szCs w:val="19"/>
        </w:rPr>
        <w:t xml:space="preserve">- </w:t>
      </w:r>
      <w:r w:rsidRPr="00A9634A">
        <w:rPr>
          <w:sz w:val="19"/>
          <w:szCs w:val="19"/>
          <w:lang w:val="en-US"/>
        </w:rPr>
        <w:t>X</w:t>
      </w:r>
      <w:r w:rsidRPr="00A9634A">
        <w:rPr>
          <w:sz w:val="19"/>
          <w:szCs w:val="19"/>
        </w:rPr>
        <w:t xml:space="preserve">. 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 –</w:t>
      </w:r>
      <w:r w:rsidRPr="00A9634A">
        <w:rPr>
          <w:sz w:val="19"/>
          <w:szCs w:val="19"/>
        </w:rPr>
        <w:t xml:space="preserve"> Памятная дата России. День окончания</w:t>
      </w:r>
      <w:proofErr w:type="gramStart"/>
      <w:r w:rsidRPr="00A9634A">
        <w:rPr>
          <w:sz w:val="19"/>
          <w:szCs w:val="19"/>
        </w:rPr>
        <w:t xml:space="preserve"> В</w:t>
      </w:r>
      <w:proofErr w:type="gramEnd"/>
      <w:r w:rsidRPr="00A9634A">
        <w:rPr>
          <w:sz w:val="19"/>
          <w:szCs w:val="19"/>
        </w:rPr>
        <w:t>торой мировой войны (</w:t>
      </w:r>
      <w:smartTag w:uri="urn:schemas-microsoft-com:office:smarttags" w:element="metricconverter">
        <w:smartTagPr>
          <w:attr w:name="ProductID" w:val="1945 г"/>
        </w:smartTagPr>
        <w:r w:rsidRPr="00A9634A">
          <w:rPr>
            <w:sz w:val="19"/>
            <w:szCs w:val="19"/>
          </w:rPr>
          <w:t>1945 г</w:t>
        </w:r>
      </w:smartTag>
      <w:r w:rsidRPr="00A9634A">
        <w:rPr>
          <w:sz w:val="19"/>
          <w:szCs w:val="19"/>
        </w:rPr>
        <w:t>.). ФЗ РФ от 13.03. 1995 № 32</w:t>
      </w:r>
      <w:r>
        <w:rPr>
          <w:sz w:val="19"/>
          <w:szCs w:val="19"/>
        </w:rPr>
        <w:t xml:space="preserve"> </w:t>
      </w:r>
      <w:r w:rsidRPr="00A9634A">
        <w:rPr>
          <w:sz w:val="19"/>
          <w:szCs w:val="19"/>
        </w:rPr>
        <w:t>- ФЗ.</w:t>
      </w:r>
    </w:p>
    <w:p w:rsidR="00010628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 –</w:t>
      </w:r>
      <w:r w:rsidRPr="00A9634A">
        <w:rPr>
          <w:sz w:val="19"/>
          <w:szCs w:val="19"/>
        </w:rPr>
        <w:t xml:space="preserve"> Памятный день. День российской гвардии. Указ Президента РФ от 31.05.2006 № 549.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3 –</w:t>
      </w:r>
      <w:r w:rsidRPr="00A9634A">
        <w:rPr>
          <w:sz w:val="19"/>
          <w:szCs w:val="19"/>
        </w:rPr>
        <w:t xml:space="preserve"> Памятная дата России. День солидарности в борьбе с терроризмом. ФЗ РФ от 13.03. 1995 № 32</w:t>
      </w:r>
      <w:r>
        <w:rPr>
          <w:sz w:val="19"/>
          <w:szCs w:val="19"/>
        </w:rPr>
        <w:t xml:space="preserve"> </w:t>
      </w:r>
      <w:r w:rsidRPr="00A9634A">
        <w:rPr>
          <w:sz w:val="19"/>
          <w:szCs w:val="19"/>
        </w:rPr>
        <w:t>- ФЗ.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4 –</w:t>
      </w:r>
      <w:r w:rsidRPr="00A9634A">
        <w:rPr>
          <w:sz w:val="19"/>
          <w:szCs w:val="19"/>
        </w:rPr>
        <w:t xml:space="preserve"> День специалиста по ядерному обеспечению. Указ Президента РФ от 31.05.2006 № 549.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8 –</w:t>
      </w:r>
      <w:r w:rsidRPr="00A9634A">
        <w:rPr>
          <w:sz w:val="19"/>
          <w:szCs w:val="19"/>
        </w:rPr>
        <w:t xml:space="preserve"> Международный день солидарности журналистов. Отмечается с </w:t>
      </w:r>
      <w:smartTag w:uri="urn:schemas-microsoft-com:office:smarttags" w:element="metricconverter">
        <w:smartTagPr>
          <w:attr w:name="ProductID" w:val="1985 г"/>
        </w:smartTagPr>
        <w:r w:rsidRPr="00A9634A">
          <w:rPr>
            <w:sz w:val="19"/>
            <w:szCs w:val="19"/>
          </w:rPr>
          <w:t>1985 г</w:t>
        </w:r>
      </w:smartTag>
      <w:r w:rsidRPr="00A9634A">
        <w:rPr>
          <w:sz w:val="19"/>
          <w:szCs w:val="19"/>
        </w:rPr>
        <w:t>. в память чешского журналиста Ю. Фучика.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8 –</w:t>
      </w:r>
      <w:r w:rsidRPr="00A9634A">
        <w:rPr>
          <w:sz w:val="19"/>
          <w:szCs w:val="19"/>
        </w:rPr>
        <w:t xml:space="preserve"> Международный день распространения грамотности.</w:t>
      </w:r>
    </w:p>
    <w:p w:rsidR="00010628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8 –</w:t>
      </w:r>
      <w:r w:rsidRPr="00A9634A">
        <w:rPr>
          <w:sz w:val="19"/>
          <w:szCs w:val="19"/>
        </w:rPr>
        <w:t xml:space="preserve"> День воинской славы России. День Бородинского сражения русской армии под командованием М. И. Кутузова с французской армией (</w:t>
      </w:r>
      <w:smartTag w:uri="urn:schemas-microsoft-com:office:smarttags" w:element="metricconverter">
        <w:smartTagPr>
          <w:attr w:name="ProductID" w:val="1812 г"/>
        </w:smartTagPr>
        <w:r w:rsidRPr="00A9634A">
          <w:rPr>
            <w:sz w:val="19"/>
            <w:szCs w:val="19"/>
          </w:rPr>
          <w:t>1812 г</w:t>
        </w:r>
      </w:smartTag>
      <w:r w:rsidRPr="00A9634A">
        <w:rPr>
          <w:sz w:val="19"/>
          <w:szCs w:val="19"/>
        </w:rPr>
        <w:t>.). ФЗ РФ от 13.03.1995</w:t>
      </w:r>
      <w:r>
        <w:rPr>
          <w:sz w:val="19"/>
          <w:szCs w:val="19"/>
        </w:rPr>
        <w:t xml:space="preserve"> № 32 - </w:t>
      </w:r>
      <w:r w:rsidRPr="00A9634A">
        <w:rPr>
          <w:sz w:val="19"/>
          <w:szCs w:val="19"/>
        </w:rPr>
        <w:t>ФЗ.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8 – День финансиста. Указ</w:t>
      </w:r>
      <w:r w:rsidRPr="00DD1645">
        <w:rPr>
          <w:sz w:val="18"/>
          <w:szCs w:val="18"/>
        </w:rPr>
        <w:t xml:space="preserve"> Президента РФ от</w:t>
      </w:r>
      <w:r>
        <w:rPr>
          <w:sz w:val="19"/>
          <w:szCs w:val="19"/>
        </w:rPr>
        <w:t xml:space="preserve"> 19.08.2011 № 1101. </w:t>
      </w:r>
    </w:p>
    <w:p w:rsidR="00010628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8 –</w:t>
      </w:r>
      <w:r w:rsidRPr="00A9634A">
        <w:rPr>
          <w:sz w:val="19"/>
          <w:szCs w:val="19"/>
        </w:rPr>
        <w:t xml:space="preserve"> День танкиста. Указ Президента РФ от 31.05.2006 № 549.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9 –</w:t>
      </w:r>
      <w:r w:rsidRPr="00A9634A">
        <w:rPr>
          <w:sz w:val="19"/>
          <w:szCs w:val="19"/>
        </w:rPr>
        <w:t xml:space="preserve"> Всемирный день красоты.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11 –</w:t>
      </w:r>
      <w:r w:rsidRPr="00A9634A">
        <w:rPr>
          <w:sz w:val="19"/>
          <w:szCs w:val="19"/>
        </w:rPr>
        <w:t xml:space="preserve"> Международный день памяти жертв фашизма.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11 –</w:t>
      </w:r>
      <w:r w:rsidRPr="00A9634A">
        <w:rPr>
          <w:sz w:val="19"/>
          <w:szCs w:val="19"/>
        </w:rPr>
        <w:t xml:space="preserve"> День воинской славы России. День победы русской эскадры под командованием Ф. Ф. Ушакова над турецкой эскадрой у мыса </w:t>
      </w:r>
      <w:proofErr w:type="spellStart"/>
      <w:r w:rsidRPr="00A9634A">
        <w:rPr>
          <w:sz w:val="19"/>
          <w:szCs w:val="19"/>
        </w:rPr>
        <w:t>Тендра</w:t>
      </w:r>
      <w:proofErr w:type="spellEnd"/>
      <w:r w:rsidRPr="00A9634A">
        <w:rPr>
          <w:sz w:val="19"/>
          <w:szCs w:val="19"/>
        </w:rPr>
        <w:t xml:space="preserve"> (</w:t>
      </w:r>
      <w:smartTag w:uri="urn:schemas-microsoft-com:office:smarttags" w:element="metricconverter">
        <w:smartTagPr>
          <w:attr w:name="ProductID" w:val="1790 г"/>
        </w:smartTagPr>
        <w:r w:rsidRPr="00A9634A">
          <w:rPr>
            <w:sz w:val="19"/>
            <w:szCs w:val="19"/>
          </w:rPr>
          <w:t>1790 г</w:t>
        </w:r>
      </w:smartTag>
      <w:r w:rsidRPr="00A9634A">
        <w:rPr>
          <w:sz w:val="19"/>
          <w:szCs w:val="19"/>
        </w:rPr>
        <w:t>.). ФЗ РФ от 13.03.1995 № 32</w:t>
      </w:r>
      <w:r>
        <w:rPr>
          <w:sz w:val="19"/>
          <w:szCs w:val="19"/>
        </w:rPr>
        <w:t xml:space="preserve"> </w:t>
      </w:r>
      <w:r w:rsidRPr="00A9634A">
        <w:rPr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 w:rsidRPr="00A9634A">
        <w:rPr>
          <w:sz w:val="19"/>
          <w:szCs w:val="19"/>
        </w:rPr>
        <w:t>Ф3.</w:t>
      </w:r>
    </w:p>
    <w:p w:rsidR="00010628" w:rsidRPr="00DD1645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13 –</w:t>
      </w:r>
      <w:r w:rsidRPr="00DD1645">
        <w:rPr>
          <w:sz w:val="18"/>
          <w:szCs w:val="18"/>
        </w:rPr>
        <w:t xml:space="preserve"> День программиста. Указ Президента РФ от 11.09.2009 № 1034.</w:t>
      </w:r>
    </w:p>
    <w:p w:rsidR="00010628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15 –</w:t>
      </w:r>
      <w:r w:rsidRPr="00A9634A">
        <w:rPr>
          <w:sz w:val="19"/>
          <w:szCs w:val="19"/>
        </w:rPr>
        <w:t xml:space="preserve"> День работников леса. Указ Президиума </w:t>
      </w:r>
      <w:proofErr w:type="gramStart"/>
      <w:r w:rsidRPr="00A9634A">
        <w:rPr>
          <w:sz w:val="19"/>
          <w:szCs w:val="19"/>
        </w:rPr>
        <w:t>ВС</w:t>
      </w:r>
      <w:proofErr w:type="gramEnd"/>
      <w:r w:rsidRPr="00A9634A">
        <w:rPr>
          <w:sz w:val="19"/>
          <w:szCs w:val="19"/>
        </w:rPr>
        <w:t xml:space="preserve"> СССР от </w:t>
      </w:r>
      <w:r>
        <w:rPr>
          <w:sz w:val="19"/>
          <w:szCs w:val="19"/>
        </w:rPr>
        <w:t xml:space="preserve">01.10.1980 </w:t>
      </w:r>
      <w:r w:rsidRPr="00A9634A">
        <w:rPr>
          <w:sz w:val="19"/>
          <w:szCs w:val="19"/>
        </w:rPr>
        <w:t>№ 3018-Х.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19 – День оружейника. Указ</w:t>
      </w:r>
      <w:r w:rsidRPr="00DD1645">
        <w:rPr>
          <w:sz w:val="18"/>
          <w:szCs w:val="18"/>
        </w:rPr>
        <w:t xml:space="preserve"> Президента РФ от</w:t>
      </w:r>
      <w:r>
        <w:rPr>
          <w:sz w:val="18"/>
          <w:szCs w:val="18"/>
        </w:rPr>
        <w:t xml:space="preserve"> 03.12.2011 № 1578 «О </w:t>
      </w:r>
      <w:r>
        <w:rPr>
          <w:sz w:val="19"/>
          <w:szCs w:val="19"/>
        </w:rPr>
        <w:t>Дне оружейника</w:t>
      </w:r>
      <w:r>
        <w:rPr>
          <w:sz w:val="18"/>
          <w:szCs w:val="18"/>
        </w:rPr>
        <w:t>».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21 –</w:t>
      </w:r>
      <w:r w:rsidRPr="00A9634A">
        <w:rPr>
          <w:sz w:val="19"/>
          <w:szCs w:val="19"/>
        </w:rPr>
        <w:t xml:space="preserve"> Международный день мира.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21 –</w:t>
      </w:r>
      <w:r w:rsidRPr="00A9634A">
        <w:rPr>
          <w:sz w:val="19"/>
          <w:szCs w:val="19"/>
        </w:rPr>
        <w:t xml:space="preserve"> День воинской славы России. День победы русских полков во главе с великим князем Дмитрием Донским над монголо-татарскими войсками в Куликовской битве (</w:t>
      </w:r>
      <w:smartTag w:uri="urn:schemas-microsoft-com:office:smarttags" w:element="metricconverter">
        <w:smartTagPr>
          <w:attr w:name="ProductID" w:val="1380 г"/>
        </w:smartTagPr>
        <w:r w:rsidRPr="00A9634A">
          <w:rPr>
            <w:sz w:val="19"/>
            <w:szCs w:val="19"/>
          </w:rPr>
          <w:t>1380 г</w:t>
        </w:r>
      </w:smartTag>
      <w:r w:rsidRPr="00A9634A">
        <w:rPr>
          <w:sz w:val="19"/>
          <w:szCs w:val="19"/>
        </w:rPr>
        <w:t>.). ФЗ РФ от 13.03.1995</w:t>
      </w:r>
      <w:r>
        <w:rPr>
          <w:sz w:val="19"/>
          <w:szCs w:val="19"/>
        </w:rPr>
        <w:t xml:space="preserve"> № 32 -</w:t>
      </w:r>
      <w:r w:rsidRPr="00A9634A">
        <w:rPr>
          <w:sz w:val="19"/>
          <w:szCs w:val="19"/>
        </w:rPr>
        <w:t xml:space="preserve"> ФЗ.</w:t>
      </w:r>
    </w:p>
    <w:p w:rsidR="00010628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25 –</w:t>
      </w:r>
      <w:r w:rsidRPr="00A9634A">
        <w:rPr>
          <w:sz w:val="19"/>
          <w:szCs w:val="19"/>
        </w:rPr>
        <w:t xml:space="preserve"> Международный день глухонемых.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27 –</w:t>
      </w:r>
      <w:r w:rsidRPr="00A9634A">
        <w:rPr>
          <w:sz w:val="19"/>
          <w:szCs w:val="19"/>
        </w:rPr>
        <w:t xml:space="preserve"> </w:t>
      </w:r>
      <w:r>
        <w:rPr>
          <w:sz w:val="19"/>
          <w:szCs w:val="19"/>
        </w:rPr>
        <w:t>День воспитателя и всех дошкольных работников.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27 –</w:t>
      </w:r>
      <w:r w:rsidRPr="00A9634A">
        <w:rPr>
          <w:sz w:val="19"/>
          <w:szCs w:val="19"/>
        </w:rPr>
        <w:t xml:space="preserve"> Всемирный день туризма </w:t>
      </w:r>
    </w:p>
    <w:p w:rsidR="00010628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28 –</w:t>
      </w:r>
      <w:r w:rsidRPr="00A9634A">
        <w:rPr>
          <w:sz w:val="19"/>
          <w:szCs w:val="19"/>
        </w:rPr>
        <w:t xml:space="preserve"> День работника атомной промышленности. Указ Президента РФ от 03.06.2005 № 633.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29 –</w:t>
      </w:r>
      <w:r w:rsidRPr="00A9634A">
        <w:rPr>
          <w:sz w:val="19"/>
          <w:szCs w:val="19"/>
        </w:rPr>
        <w:t xml:space="preserve"> День машиностроителя. Указ Пр</w:t>
      </w:r>
      <w:r>
        <w:rPr>
          <w:sz w:val="19"/>
          <w:szCs w:val="19"/>
        </w:rPr>
        <w:t xml:space="preserve">езидиума </w:t>
      </w:r>
      <w:proofErr w:type="gramStart"/>
      <w:r>
        <w:rPr>
          <w:sz w:val="19"/>
          <w:szCs w:val="19"/>
        </w:rPr>
        <w:t>ВС</w:t>
      </w:r>
      <w:proofErr w:type="gramEnd"/>
      <w:r>
        <w:rPr>
          <w:sz w:val="19"/>
          <w:szCs w:val="19"/>
        </w:rPr>
        <w:t xml:space="preserve"> СССР от 01.10.1980 </w:t>
      </w:r>
      <w:r w:rsidRPr="00A9634A">
        <w:rPr>
          <w:sz w:val="19"/>
          <w:szCs w:val="19"/>
        </w:rPr>
        <w:t>№ 3018-Х.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30 –</w:t>
      </w:r>
      <w:r w:rsidRPr="00A9634A">
        <w:rPr>
          <w:sz w:val="19"/>
          <w:szCs w:val="19"/>
        </w:rPr>
        <w:t xml:space="preserve"> Всемирный день моря.</w:t>
      </w:r>
    </w:p>
    <w:p w:rsidR="00010628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30 –</w:t>
      </w:r>
      <w:r w:rsidRPr="00A9634A">
        <w:rPr>
          <w:sz w:val="19"/>
          <w:szCs w:val="19"/>
        </w:rPr>
        <w:t xml:space="preserve"> Всемирный день </w:t>
      </w:r>
      <w:r w:rsidRPr="00A9634A">
        <w:rPr>
          <w:sz w:val="19"/>
          <w:szCs w:val="19"/>
          <w:lang w:val="en-US"/>
        </w:rPr>
        <w:t>Internet</w:t>
      </w:r>
      <w:proofErr w:type="gramStart"/>
      <w:r w:rsidRPr="00A9634A">
        <w:rPr>
          <w:sz w:val="19"/>
          <w:szCs w:val="19"/>
        </w:rPr>
        <w:t>а</w:t>
      </w:r>
      <w:proofErr w:type="gramEnd"/>
      <w:r w:rsidRPr="00A9634A">
        <w:rPr>
          <w:sz w:val="19"/>
          <w:szCs w:val="19"/>
        </w:rPr>
        <w:t>.</w:t>
      </w:r>
    </w:p>
    <w:p w:rsidR="00010628" w:rsidRDefault="00010628" w:rsidP="00010628">
      <w:pPr>
        <w:rPr>
          <w:rFonts w:cs="Times New Roman"/>
          <w:b/>
        </w:rPr>
      </w:pPr>
    </w:p>
    <w:p w:rsidR="00010628" w:rsidRDefault="00010628" w:rsidP="00010628">
      <w:pPr>
        <w:numPr>
          <w:ilvl w:val="0"/>
          <w:numId w:val="3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240 лет назад в 1773 г. началось крестьянское восстание под предводительством  Емельяна Пугачева.</w:t>
      </w:r>
    </w:p>
    <w:p w:rsidR="00010628" w:rsidRDefault="00010628" w:rsidP="00010628">
      <w:pPr>
        <w:numPr>
          <w:ilvl w:val="0"/>
          <w:numId w:val="3"/>
        </w:numPr>
        <w:tabs>
          <w:tab w:val="left" w:pos="720"/>
        </w:tabs>
        <w:ind w:right="226"/>
        <w:jc w:val="both"/>
        <w:rPr>
          <w:rFonts w:cs="Times New Roman"/>
        </w:rPr>
      </w:pPr>
      <w:r>
        <w:rPr>
          <w:rFonts w:cs="Times New Roman"/>
        </w:rPr>
        <w:t>135 лет назад в 1878 г. в Петербурге открылись Высшие женские (</w:t>
      </w:r>
      <w:proofErr w:type="spellStart"/>
      <w:r>
        <w:rPr>
          <w:rFonts w:cs="Times New Roman"/>
        </w:rPr>
        <w:t>Бестужевские</w:t>
      </w:r>
      <w:proofErr w:type="spellEnd"/>
      <w:r>
        <w:rPr>
          <w:rFonts w:cs="Times New Roman"/>
        </w:rPr>
        <w:t>) курсы – первый женский университет в России.</w:t>
      </w:r>
    </w:p>
    <w:p w:rsidR="00010628" w:rsidRDefault="00010628" w:rsidP="00010628">
      <w:pPr>
        <w:numPr>
          <w:ilvl w:val="0"/>
          <w:numId w:val="3"/>
        </w:numPr>
        <w:tabs>
          <w:tab w:val="left" w:pos="720"/>
        </w:tabs>
        <w:ind w:right="226"/>
        <w:jc w:val="both"/>
        <w:rPr>
          <w:rFonts w:cs="Times New Roman"/>
        </w:rPr>
      </w:pPr>
      <w:r>
        <w:rPr>
          <w:rFonts w:cs="Times New Roman"/>
        </w:rPr>
        <w:t>100 лет назад в 1913 г. русский летчик П. П. Нестеров первым в мире выполнил «мертвую петлю», положив начало высшему пилотажу в авиации.</w:t>
      </w:r>
    </w:p>
    <w:p w:rsidR="00010628" w:rsidRDefault="00010628" w:rsidP="00010628">
      <w:pPr>
        <w:numPr>
          <w:ilvl w:val="0"/>
          <w:numId w:val="3"/>
        </w:numPr>
        <w:tabs>
          <w:tab w:val="left" w:pos="720"/>
        </w:tabs>
        <w:ind w:right="226"/>
        <w:jc w:val="both"/>
        <w:rPr>
          <w:rFonts w:cs="Times New Roman"/>
        </w:rPr>
      </w:pPr>
      <w:r>
        <w:rPr>
          <w:rFonts w:cs="Times New Roman"/>
        </w:rPr>
        <w:t xml:space="preserve">95 лет назад в 1918 г. </w:t>
      </w:r>
      <w:proofErr w:type="spellStart"/>
      <w:r>
        <w:rPr>
          <w:rFonts w:cs="Times New Roman"/>
        </w:rPr>
        <w:t>ВЦИКом</w:t>
      </w:r>
      <w:proofErr w:type="spellEnd"/>
      <w:r>
        <w:rPr>
          <w:rFonts w:cs="Times New Roman"/>
        </w:rPr>
        <w:t xml:space="preserve"> был учрежден первый советский орден – орден Красного Знамени РСФСР.</w:t>
      </w:r>
    </w:p>
    <w:p w:rsidR="00010628" w:rsidRDefault="00010628" w:rsidP="00010628">
      <w:pPr>
        <w:numPr>
          <w:ilvl w:val="0"/>
          <w:numId w:val="3"/>
        </w:numPr>
        <w:tabs>
          <w:tab w:val="left" w:pos="720"/>
        </w:tabs>
        <w:ind w:right="226"/>
        <w:jc w:val="both"/>
        <w:rPr>
          <w:rFonts w:cs="Times New Roman"/>
        </w:rPr>
      </w:pPr>
      <w:r>
        <w:rPr>
          <w:rFonts w:cs="Times New Roman"/>
        </w:rPr>
        <w:t>95 лет назад в 1918 г. было образовано издательство «Всемирная литература».</w:t>
      </w:r>
    </w:p>
    <w:p w:rsidR="00010628" w:rsidRDefault="00010628" w:rsidP="00010628">
      <w:pPr>
        <w:numPr>
          <w:ilvl w:val="0"/>
          <w:numId w:val="3"/>
        </w:numPr>
        <w:tabs>
          <w:tab w:val="left" w:pos="720"/>
        </w:tabs>
        <w:ind w:right="226"/>
        <w:jc w:val="both"/>
        <w:rPr>
          <w:rFonts w:cs="Times New Roman"/>
        </w:rPr>
      </w:pPr>
      <w:r>
        <w:rPr>
          <w:rFonts w:cs="Times New Roman"/>
        </w:rPr>
        <w:t xml:space="preserve">95 лет назад в 1918 г. СНК принял Декрет о введении в РСФСР международной метрической системы мер и весов. </w:t>
      </w:r>
    </w:p>
    <w:p w:rsidR="00010628" w:rsidRDefault="00010628" w:rsidP="00010628">
      <w:pPr>
        <w:numPr>
          <w:ilvl w:val="0"/>
          <w:numId w:val="3"/>
        </w:numPr>
        <w:tabs>
          <w:tab w:val="left" w:pos="720"/>
        </w:tabs>
        <w:ind w:right="226"/>
        <w:jc w:val="both"/>
        <w:rPr>
          <w:rFonts w:cs="Times New Roman"/>
        </w:rPr>
      </w:pPr>
      <w:r>
        <w:rPr>
          <w:rFonts w:cs="Times New Roman"/>
        </w:rPr>
        <w:t>90 лет назад в 1923 г. основано Всероссийское общество слепых.</w:t>
      </w:r>
    </w:p>
    <w:p w:rsidR="00010628" w:rsidRDefault="00010628" w:rsidP="00010628">
      <w:pPr>
        <w:numPr>
          <w:ilvl w:val="0"/>
          <w:numId w:val="3"/>
        </w:numPr>
        <w:tabs>
          <w:tab w:val="left" w:pos="720"/>
        </w:tabs>
        <w:ind w:right="226"/>
        <w:jc w:val="both"/>
        <w:rPr>
          <w:rFonts w:cs="Times New Roman"/>
        </w:rPr>
      </w:pPr>
      <w:r>
        <w:rPr>
          <w:rFonts w:cs="Times New Roman"/>
        </w:rPr>
        <w:lastRenderedPageBreak/>
        <w:t>90 лет назад в 1923 г. на международном конгрессе в Вене была создана Международная комиссия криминальной полиции – с 1946 г. переименована в Интерпол.</w:t>
      </w:r>
    </w:p>
    <w:p w:rsidR="00010628" w:rsidRDefault="00010628" w:rsidP="00010628">
      <w:pPr>
        <w:numPr>
          <w:ilvl w:val="0"/>
          <w:numId w:val="3"/>
        </w:numPr>
        <w:tabs>
          <w:tab w:val="left" w:pos="720"/>
        </w:tabs>
        <w:ind w:right="226"/>
        <w:jc w:val="both"/>
        <w:rPr>
          <w:rFonts w:cs="Times New Roman"/>
        </w:rPr>
      </w:pPr>
      <w:r>
        <w:rPr>
          <w:rFonts w:cs="Times New Roman"/>
        </w:rPr>
        <w:t>80 лет назад в 1933 г. было образовано издательство «Детская литература».</w:t>
      </w:r>
    </w:p>
    <w:p w:rsidR="00010628" w:rsidRPr="00091318" w:rsidRDefault="00010628" w:rsidP="00010628">
      <w:pPr>
        <w:numPr>
          <w:ilvl w:val="0"/>
          <w:numId w:val="3"/>
        </w:numPr>
        <w:tabs>
          <w:tab w:val="left" w:pos="720"/>
        </w:tabs>
        <w:ind w:right="226"/>
        <w:jc w:val="both"/>
        <w:rPr>
          <w:rFonts w:cs="Times New Roman"/>
        </w:rPr>
      </w:pPr>
      <w:r>
        <w:rPr>
          <w:rFonts w:cs="Times New Roman"/>
        </w:rPr>
        <w:t xml:space="preserve">60 лет назад в 1953 г. был основан Институт истории естествознания и техники им. </w:t>
      </w:r>
      <w:r w:rsidRPr="00091318">
        <w:rPr>
          <w:rFonts w:cs="Times New Roman"/>
        </w:rPr>
        <w:t>С. И. Вавилова АН СССР (ныне РАН).</w:t>
      </w:r>
    </w:p>
    <w:p w:rsidR="00010628" w:rsidRDefault="00010628" w:rsidP="00010628">
      <w:pPr>
        <w:numPr>
          <w:ilvl w:val="0"/>
          <w:numId w:val="3"/>
        </w:numPr>
        <w:tabs>
          <w:tab w:val="left" w:pos="720"/>
        </w:tabs>
        <w:ind w:right="226"/>
        <w:jc w:val="both"/>
        <w:rPr>
          <w:rFonts w:cs="Times New Roman"/>
        </w:rPr>
      </w:pPr>
      <w:r>
        <w:rPr>
          <w:rFonts w:cs="Times New Roman"/>
        </w:rPr>
        <w:t>40 лет назад в 1973 г. была создана Академия МВД СССР (теперь Академия МВД России).</w:t>
      </w:r>
    </w:p>
    <w:p w:rsidR="00010628" w:rsidRDefault="00010628" w:rsidP="00010628">
      <w:pPr>
        <w:numPr>
          <w:ilvl w:val="0"/>
          <w:numId w:val="3"/>
        </w:numPr>
        <w:tabs>
          <w:tab w:val="left" w:pos="720"/>
        </w:tabs>
        <w:ind w:right="226"/>
        <w:jc w:val="both"/>
        <w:rPr>
          <w:rFonts w:cs="Times New Roman"/>
        </w:rPr>
      </w:pPr>
      <w:r>
        <w:rPr>
          <w:rFonts w:cs="Times New Roman"/>
        </w:rPr>
        <w:t>40 лет назад в 1973 г. в РФ была создана единая система защиты авторских прав.</w:t>
      </w:r>
    </w:p>
    <w:p w:rsidR="00010628" w:rsidRDefault="00010628" w:rsidP="00010628">
      <w:pPr>
        <w:numPr>
          <w:ilvl w:val="0"/>
          <w:numId w:val="3"/>
        </w:numPr>
        <w:tabs>
          <w:tab w:val="left" w:pos="720"/>
        </w:tabs>
        <w:ind w:right="226"/>
        <w:jc w:val="both"/>
        <w:rPr>
          <w:rFonts w:cs="Times New Roman"/>
        </w:rPr>
      </w:pPr>
      <w:r>
        <w:rPr>
          <w:rFonts w:cs="Times New Roman"/>
        </w:rPr>
        <w:t>25 лет назад в 1988 г. начал функционировать российский сегмент Интернета.</w:t>
      </w:r>
    </w:p>
    <w:p w:rsidR="00010628" w:rsidRDefault="00010628" w:rsidP="00010628">
      <w:pPr>
        <w:numPr>
          <w:ilvl w:val="0"/>
          <w:numId w:val="3"/>
        </w:numPr>
        <w:tabs>
          <w:tab w:val="left" w:pos="720"/>
        </w:tabs>
        <w:ind w:right="226"/>
        <w:jc w:val="both"/>
        <w:rPr>
          <w:rFonts w:cs="Times New Roman"/>
        </w:rPr>
      </w:pPr>
      <w:r>
        <w:rPr>
          <w:rFonts w:cs="Times New Roman"/>
        </w:rPr>
        <w:t xml:space="preserve">20 лет назад в 1993 г. в России по инициативе Московского </w:t>
      </w:r>
      <w:proofErr w:type="spellStart"/>
      <w:r>
        <w:rPr>
          <w:rFonts w:cs="Times New Roman"/>
        </w:rPr>
        <w:t>суворовско-нахимовского</w:t>
      </w:r>
      <w:proofErr w:type="spellEnd"/>
      <w:r>
        <w:rPr>
          <w:rFonts w:cs="Times New Roman"/>
        </w:rPr>
        <w:t xml:space="preserve"> союза возрожден кадетский корпус.</w:t>
      </w:r>
    </w:p>
    <w:p w:rsidR="00010628" w:rsidRDefault="00010628" w:rsidP="00010628">
      <w:pPr>
        <w:jc w:val="both"/>
        <w:rPr>
          <w:rFonts w:cs="Times New Roman"/>
        </w:rPr>
      </w:pPr>
    </w:p>
    <w:p w:rsidR="00010628" w:rsidRDefault="00010628" w:rsidP="00010628">
      <w:pPr>
        <w:jc w:val="both"/>
        <w:rPr>
          <w:rFonts w:cs="Times New Roman"/>
        </w:rPr>
      </w:pPr>
    </w:p>
    <w:tbl>
      <w:tblPr>
        <w:tblW w:w="6182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37"/>
        <w:gridCol w:w="4745"/>
      </w:tblGrid>
      <w:tr w:rsidR="00010628" w:rsidTr="007A560A">
        <w:trPr>
          <w:cantSplit/>
        </w:trPr>
        <w:tc>
          <w:tcPr>
            <w:tcW w:w="1437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4745" w:type="dxa"/>
          </w:tcPr>
          <w:p w:rsidR="00010628" w:rsidRDefault="00010628" w:rsidP="00E517A1">
            <w:pPr>
              <w:snapToGrid w:val="0"/>
              <w:ind w:right="-1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Ярослав Мудрый (ок.978-1054) – 1035 лет со дня рождения. Великий Киевский князь. </w:t>
            </w:r>
          </w:p>
        </w:tc>
      </w:tr>
      <w:tr w:rsidR="00010628" w:rsidTr="007A560A">
        <w:trPr>
          <w:cantSplit/>
        </w:trPr>
        <w:tc>
          <w:tcPr>
            <w:tcW w:w="1437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 сентября</w:t>
            </w:r>
          </w:p>
        </w:tc>
        <w:tc>
          <w:tcPr>
            <w:tcW w:w="474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Абу </w:t>
            </w:r>
            <w:proofErr w:type="spellStart"/>
            <w:r>
              <w:rPr>
                <w:rFonts w:cs="Times New Roman"/>
              </w:rPr>
              <w:t>Рейхан</w:t>
            </w:r>
            <w:proofErr w:type="spellEnd"/>
            <w:r>
              <w:rPr>
                <w:rFonts w:cs="Times New Roman"/>
              </w:rPr>
              <w:t xml:space="preserve"> Мухаммед</w:t>
            </w:r>
            <w:proofErr w:type="gramStart"/>
            <w:r>
              <w:rPr>
                <w:rFonts w:cs="Times New Roman"/>
              </w:rPr>
              <w:t xml:space="preserve"> И</w:t>
            </w:r>
            <w:proofErr w:type="gramEnd"/>
            <w:r>
              <w:rPr>
                <w:rFonts w:cs="Times New Roman"/>
              </w:rPr>
              <w:t xml:space="preserve">бн Ахмед </w:t>
            </w:r>
            <w:proofErr w:type="spellStart"/>
            <w:r>
              <w:rPr>
                <w:rFonts w:cs="Times New Roman"/>
              </w:rPr>
              <w:t>Аль-Бируни</w:t>
            </w:r>
            <w:proofErr w:type="spellEnd"/>
            <w:r>
              <w:rPr>
                <w:rFonts w:cs="Times New Roman"/>
              </w:rPr>
              <w:t xml:space="preserve"> (973-1048) – 1040 лет со дня рождения. Выдающийся мыслитель</w:t>
            </w:r>
            <w:r w:rsidRPr="00C763C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 ученый</w:t>
            </w:r>
            <w:r w:rsidRPr="00C763C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арабского Востока.</w:t>
            </w:r>
          </w:p>
        </w:tc>
      </w:tr>
      <w:tr w:rsidR="00010628" w:rsidTr="007A560A">
        <w:trPr>
          <w:cantSplit/>
        </w:trPr>
        <w:tc>
          <w:tcPr>
            <w:tcW w:w="1437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 сентября</w:t>
            </w:r>
          </w:p>
        </w:tc>
        <w:tc>
          <w:tcPr>
            <w:tcW w:w="474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Франсуа Рене</w:t>
            </w:r>
            <w:proofErr w:type="gramStart"/>
            <w:r>
              <w:rPr>
                <w:rFonts w:cs="Times New Roman"/>
              </w:rPr>
              <w:t xml:space="preserve"> Д</w:t>
            </w:r>
            <w:proofErr w:type="gramEnd"/>
            <w:r>
              <w:rPr>
                <w:rFonts w:cs="Times New Roman"/>
              </w:rPr>
              <w:t>е Шатобриан (1768-1848) – 245 лет со дня рождения. Французский писатель.</w:t>
            </w:r>
          </w:p>
        </w:tc>
      </w:tr>
      <w:tr w:rsidR="00010628" w:rsidTr="007A560A">
        <w:trPr>
          <w:cantSplit/>
        </w:trPr>
        <w:tc>
          <w:tcPr>
            <w:tcW w:w="1437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 сентября</w:t>
            </w:r>
          </w:p>
        </w:tc>
        <w:tc>
          <w:tcPr>
            <w:tcW w:w="474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Томмазо</w:t>
            </w:r>
            <w:proofErr w:type="spellEnd"/>
            <w:r>
              <w:rPr>
                <w:rFonts w:cs="Times New Roman"/>
              </w:rPr>
              <w:t xml:space="preserve"> Кампанелла (1568-1639) – 445 лет со дня рождения. Итальянский мыслитель и писатель.</w:t>
            </w:r>
          </w:p>
        </w:tc>
      </w:tr>
      <w:tr w:rsidR="00010628" w:rsidTr="007A560A">
        <w:trPr>
          <w:cantSplit/>
        </w:trPr>
        <w:tc>
          <w:tcPr>
            <w:tcW w:w="1437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6 сентября </w:t>
            </w:r>
          </w:p>
        </w:tc>
        <w:tc>
          <w:tcPr>
            <w:tcW w:w="474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Евгений Федорович </w:t>
            </w:r>
            <w:proofErr w:type="spellStart"/>
            <w:r>
              <w:rPr>
                <w:rFonts w:cs="Times New Roman"/>
              </w:rPr>
              <w:t>Светланов</w:t>
            </w:r>
            <w:proofErr w:type="spellEnd"/>
            <w:r>
              <w:rPr>
                <w:rFonts w:cs="Times New Roman"/>
              </w:rPr>
              <w:t xml:space="preserve"> (1928-2002) – 85 лет со дня рождения. Русский дирижер. </w:t>
            </w:r>
          </w:p>
        </w:tc>
      </w:tr>
      <w:tr w:rsidR="00010628" w:rsidTr="007A560A">
        <w:trPr>
          <w:cantSplit/>
        </w:trPr>
        <w:tc>
          <w:tcPr>
            <w:tcW w:w="1437" w:type="dxa"/>
          </w:tcPr>
          <w:p w:rsidR="00010628" w:rsidRDefault="00010628" w:rsidP="00E517A1">
            <w:pPr>
              <w:snapToGrid w:val="0"/>
              <w:ind w:left="-81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6 </w:t>
            </w:r>
            <w:proofErr w:type="spellStart"/>
            <w:r>
              <w:rPr>
                <w:rFonts w:cs="Times New Roman"/>
              </w:rPr>
              <w:t>сентя</w:t>
            </w:r>
            <w:proofErr w:type="spellEnd"/>
            <w:r>
              <w:rPr>
                <w:rFonts w:cs="Times New Roman"/>
              </w:rPr>
              <w:t xml:space="preserve"> 5 7 сентября</w:t>
            </w:r>
          </w:p>
        </w:tc>
        <w:tc>
          <w:tcPr>
            <w:tcW w:w="474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Эдуард Аркадьевич Асадов (1923-2004) – 90 лет со дня рождения. Русский поэт.</w:t>
            </w:r>
          </w:p>
        </w:tc>
      </w:tr>
      <w:tr w:rsidR="00010628" w:rsidTr="007A560A">
        <w:trPr>
          <w:cantSplit/>
        </w:trPr>
        <w:tc>
          <w:tcPr>
            <w:tcW w:w="1437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 сентября</w:t>
            </w:r>
          </w:p>
        </w:tc>
        <w:tc>
          <w:tcPr>
            <w:tcW w:w="474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Лев Николаевич Толстой (1828-1910) – 185 лет со дня рождения. Русский писатель.</w:t>
            </w:r>
          </w:p>
        </w:tc>
      </w:tr>
      <w:tr w:rsidR="00010628" w:rsidRPr="00DE5CAB" w:rsidTr="007A560A">
        <w:trPr>
          <w:cantSplit/>
        </w:trPr>
        <w:tc>
          <w:tcPr>
            <w:tcW w:w="1437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 сентября</w:t>
            </w:r>
          </w:p>
        </w:tc>
        <w:tc>
          <w:tcPr>
            <w:tcW w:w="474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Борис Владимирович </w:t>
            </w:r>
            <w:proofErr w:type="spellStart"/>
            <w:r>
              <w:rPr>
                <w:rFonts w:cs="Times New Roman"/>
              </w:rPr>
              <w:t>Заходер</w:t>
            </w:r>
            <w:proofErr w:type="spellEnd"/>
            <w:r>
              <w:rPr>
                <w:rFonts w:cs="Times New Roman"/>
              </w:rPr>
              <w:t xml:space="preserve"> (1918-2000) – 95 со дня рождения. Русский писатель.</w:t>
            </w:r>
          </w:p>
        </w:tc>
      </w:tr>
      <w:tr w:rsidR="00010628" w:rsidTr="007A560A">
        <w:trPr>
          <w:cantSplit/>
        </w:trPr>
        <w:tc>
          <w:tcPr>
            <w:tcW w:w="1437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 xml:space="preserve">9 </w:t>
            </w:r>
            <w:r>
              <w:rPr>
                <w:rFonts w:cs="Times New Roman"/>
              </w:rPr>
              <w:t>сентября</w:t>
            </w:r>
          </w:p>
        </w:tc>
        <w:tc>
          <w:tcPr>
            <w:tcW w:w="474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Расул </w:t>
            </w:r>
            <w:proofErr w:type="spellStart"/>
            <w:r>
              <w:rPr>
                <w:rFonts w:cs="Times New Roman"/>
              </w:rPr>
              <w:t>Гамзатович</w:t>
            </w:r>
            <w:proofErr w:type="spellEnd"/>
            <w:r>
              <w:rPr>
                <w:rFonts w:cs="Times New Roman"/>
              </w:rPr>
              <w:t xml:space="preserve"> Гамзатов (1923-2003) – 90 лет со дня рождения. Дагестанский поэт.</w:t>
            </w:r>
          </w:p>
        </w:tc>
      </w:tr>
      <w:tr w:rsidR="00010628" w:rsidTr="007A560A">
        <w:trPr>
          <w:cantSplit/>
        </w:trPr>
        <w:tc>
          <w:tcPr>
            <w:tcW w:w="1437" w:type="dxa"/>
          </w:tcPr>
          <w:p w:rsidR="00010628" w:rsidRDefault="00010628" w:rsidP="00E517A1">
            <w:pPr>
              <w:tabs>
                <w:tab w:val="left" w:pos="34"/>
              </w:tabs>
              <w:snapToGrid w:val="0"/>
              <w:ind w:left="-5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сент</w:t>
            </w:r>
            <w:proofErr w:type="gramStart"/>
            <w:r>
              <w:rPr>
                <w:rFonts w:cs="Times New Roman"/>
              </w:rPr>
              <w:t>1</w:t>
            </w:r>
            <w:proofErr w:type="gramEnd"/>
            <w:r>
              <w:rPr>
                <w:rFonts w:cs="Times New Roman"/>
              </w:rPr>
              <w:t xml:space="preserve"> 10 сентября</w:t>
            </w:r>
          </w:p>
        </w:tc>
        <w:tc>
          <w:tcPr>
            <w:tcW w:w="474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Игорь Матвеевич </w:t>
            </w:r>
            <w:proofErr w:type="spellStart"/>
            <w:r>
              <w:rPr>
                <w:rFonts w:cs="Times New Roman"/>
              </w:rPr>
              <w:t>Костолевский</w:t>
            </w:r>
            <w:proofErr w:type="spellEnd"/>
            <w:r>
              <w:rPr>
                <w:rFonts w:cs="Times New Roman"/>
              </w:rPr>
              <w:t xml:space="preserve"> (1948) – 65 лет со дня рождения. Русский актер.</w:t>
            </w:r>
          </w:p>
        </w:tc>
      </w:tr>
      <w:tr w:rsidR="00010628" w:rsidTr="007A560A">
        <w:trPr>
          <w:cantSplit/>
        </w:trPr>
        <w:tc>
          <w:tcPr>
            <w:tcW w:w="1437" w:type="dxa"/>
          </w:tcPr>
          <w:p w:rsidR="00010628" w:rsidRDefault="00010628" w:rsidP="00E517A1">
            <w:pPr>
              <w:tabs>
                <w:tab w:val="left" w:pos="34"/>
              </w:tabs>
              <w:snapToGrid w:val="0"/>
              <w:ind w:left="-5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 9   11 сентября</w:t>
            </w:r>
          </w:p>
        </w:tc>
        <w:tc>
          <w:tcPr>
            <w:tcW w:w="474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Григорий Яковлевич Бакланов (1923-1993) – 90 лет со дня рождения. Русский писатель.</w:t>
            </w:r>
          </w:p>
        </w:tc>
      </w:tr>
      <w:tr w:rsidR="00010628" w:rsidTr="007A560A">
        <w:trPr>
          <w:cantSplit/>
        </w:trPr>
        <w:tc>
          <w:tcPr>
            <w:tcW w:w="1437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 сентября</w:t>
            </w:r>
          </w:p>
        </w:tc>
        <w:tc>
          <w:tcPr>
            <w:tcW w:w="474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Татьяна Васильевна Доронина (1933) – 80 лет со дня рождения. Русская актриса.</w:t>
            </w:r>
          </w:p>
        </w:tc>
      </w:tr>
      <w:tr w:rsidR="00010628" w:rsidTr="007A560A">
        <w:trPr>
          <w:cantSplit/>
        </w:trPr>
        <w:tc>
          <w:tcPr>
            <w:tcW w:w="1437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 сентября</w:t>
            </w:r>
          </w:p>
        </w:tc>
        <w:tc>
          <w:tcPr>
            <w:tcW w:w="474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Софья Перовская (1853-1881) – 160 лет со дня рождения. Русская революционерка-народница.</w:t>
            </w:r>
          </w:p>
        </w:tc>
      </w:tr>
      <w:tr w:rsidR="00010628" w:rsidTr="007A560A">
        <w:trPr>
          <w:cantSplit/>
        </w:trPr>
        <w:tc>
          <w:tcPr>
            <w:tcW w:w="1437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 сентября</w:t>
            </w:r>
          </w:p>
        </w:tc>
        <w:tc>
          <w:tcPr>
            <w:tcW w:w="474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Зоя Анатольевна Космодемьянская (1923-1941) – 90 лет со дня рождения. Героиня Великой Отечественной войны.</w:t>
            </w:r>
          </w:p>
        </w:tc>
      </w:tr>
      <w:tr w:rsidR="00010628" w:rsidTr="007A560A">
        <w:trPr>
          <w:cantSplit/>
        </w:trPr>
        <w:tc>
          <w:tcPr>
            <w:tcW w:w="1437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 сентября</w:t>
            </w:r>
          </w:p>
        </w:tc>
        <w:tc>
          <w:tcPr>
            <w:tcW w:w="474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Марк Исаакович </w:t>
            </w:r>
            <w:proofErr w:type="spellStart"/>
            <w:r>
              <w:rPr>
                <w:rFonts w:cs="Times New Roman"/>
              </w:rPr>
              <w:t>Прудкин</w:t>
            </w:r>
            <w:proofErr w:type="spellEnd"/>
            <w:r>
              <w:rPr>
                <w:rFonts w:cs="Times New Roman"/>
              </w:rPr>
              <w:t xml:space="preserve"> (1898-1994) – 115 лет со дня рождения. Русский актер.</w:t>
            </w:r>
          </w:p>
        </w:tc>
      </w:tr>
      <w:tr w:rsidR="00010628" w:rsidTr="007A560A">
        <w:trPr>
          <w:cantSplit/>
        </w:trPr>
        <w:tc>
          <w:tcPr>
            <w:tcW w:w="1437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 сентября</w:t>
            </w:r>
          </w:p>
        </w:tc>
        <w:tc>
          <w:tcPr>
            <w:tcW w:w="474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Александр Михайлович Бутлеров (1828-1886) – 185 лет со дня рождения. Русский химик.</w:t>
            </w:r>
          </w:p>
        </w:tc>
      </w:tr>
      <w:tr w:rsidR="00010628" w:rsidTr="007A560A">
        <w:trPr>
          <w:cantSplit/>
        </w:trPr>
        <w:tc>
          <w:tcPr>
            <w:tcW w:w="14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 сентября</w:t>
            </w:r>
          </w:p>
        </w:tc>
        <w:tc>
          <w:tcPr>
            <w:tcW w:w="47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Михаил Исаевич </w:t>
            </w:r>
            <w:proofErr w:type="spellStart"/>
            <w:r>
              <w:rPr>
                <w:rFonts w:cs="Times New Roman"/>
              </w:rPr>
              <w:t>Танич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Танхилевич</w:t>
            </w:r>
            <w:proofErr w:type="spellEnd"/>
            <w:r>
              <w:rPr>
                <w:rFonts w:cs="Times New Roman"/>
              </w:rPr>
              <w:t>)</w:t>
            </w:r>
            <w:r w:rsidRPr="0009131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(</w:t>
            </w:r>
            <w:r w:rsidRPr="00091318">
              <w:rPr>
                <w:rFonts w:cs="Times New Roman"/>
              </w:rPr>
              <w:t>1923</w:t>
            </w:r>
            <w:r>
              <w:rPr>
                <w:rFonts w:cs="Times New Roman"/>
              </w:rPr>
              <w:t>-2008</w:t>
            </w:r>
            <w:r w:rsidRPr="00091318">
              <w:rPr>
                <w:rFonts w:cs="Times New Roman"/>
              </w:rPr>
              <w:t xml:space="preserve">) </w:t>
            </w:r>
            <w:r>
              <w:rPr>
                <w:rFonts w:cs="Times New Roman"/>
              </w:rPr>
              <w:t>– 90 лет со дня рождения. С</w:t>
            </w:r>
            <w:r w:rsidRPr="00091318">
              <w:rPr>
                <w:rFonts w:cs="Times New Roman"/>
              </w:rPr>
              <w:t>оветский и российский поэт-песенник.</w:t>
            </w:r>
          </w:p>
        </w:tc>
      </w:tr>
      <w:tr w:rsidR="00010628" w:rsidTr="007A560A">
        <w:trPr>
          <w:cantSplit/>
        </w:trPr>
        <w:tc>
          <w:tcPr>
            <w:tcW w:w="1437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 сентября</w:t>
            </w:r>
          </w:p>
        </w:tc>
        <w:tc>
          <w:tcPr>
            <w:tcW w:w="474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Фаддей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Фаддеевич</w:t>
            </w:r>
            <w:proofErr w:type="spellEnd"/>
            <w:r>
              <w:rPr>
                <w:rFonts w:cs="Times New Roman"/>
              </w:rPr>
              <w:t xml:space="preserve"> Беллинсгаузен (1778-1852) – 235 лет со дня рождения. Русский мореплаватель.</w:t>
            </w:r>
          </w:p>
        </w:tc>
      </w:tr>
      <w:tr w:rsidR="00010628" w:rsidTr="007A560A">
        <w:trPr>
          <w:cantSplit/>
        </w:trPr>
        <w:tc>
          <w:tcPr>
            <w:tcW w:w="1437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 сентября</w:t>
            </w:r>
          </w:p>
        </w:tc>
        <w:tc>
          <w:tcPr>
            <w:tcW w:w="474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Григорий Евсеевич Зиновьев (</w:t>
            </w:r>
            <w:proofErr w:type="spellStart"/>
            <w:r>
              <w:rPr>
                <w:rFonts w:cs="Times New Roman"/>
              </w:rPr>
              <w:t>Евсей-Гершен</w:t>
            </w:r>
            <w:proofErr w:type="spellEnd"/>
            <w:r>
              <w:rPr>
                <w:rFonts w:cs="Times New Roman"/>
              </w:rPr>
              <w:t xml:space="preserve"> Аронович </w:t>
            </w:r>
            <w:proofErr w:type="spellStart"/>
            <w:r>
              <w:rPr>
                <w:rFonts w:cs="Times New Roman"/>
              </w:rPr>
              <w:t>Радомысльский</w:t>
            </w:r>
            <w:proofErr w:type="spellEnd"/>
            <w:r>
              <w:rPr>
                <w:rFonts w:cs="Times New Roman"/>
              </w:rPr>
              <w:t>) (1883-1936) – 130 лет со дня рождения. Советский политический деятель.</w:t>
            </w:r>
          </w:p>
        </w:tc>
      </w:tr>
      <w:tr w:rsidR="00010628" w:rsidTr="007A560A">
        <w:trPr>
          <w:cantSplit/>
        </w:trPr>
        <w:tc>
          <w:tcPr>
            <w:tcW w:w="1437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 сентября</w:t>
            </w:r>
          </w:p>
        </w:tc>
        <w:tc>
          <w:tcPr>
            <w:tcW w:w="474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Генрих Вениаминович Сапгир (1928-1999) – 85 лет со дня рождения. Русский поэт.</w:t>
            </w:r>
          </w:p>
        </w:tc>
      </w:tr>
      <w:tr w:rsidR="00010628" w:rsidTr="007A560A">
        <w:trPr>
          <w:cantSplit/>
        </w:trPr>
        <w:tc>
          <w:tcPr>
            <w:tcW w:w="1437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 сентября</w:t>
            </w:r>
          </w:p>
        </w:tc>
        <w:tc>
          <w:tcPr>
            <w:tcW w:w="474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Антиох Дмитриевич Кантемир (1708-1744) – 305 лет со дня рождения. Русский поэт-сатирик, дипломат.</w:t>
            </w:r>
          </w:p>
        </w:tc>
      </w:tr>
      <w:tr w:rsidR="00010628" w:rsidTr="007A560A">
        <w:trPr>
          <w:cantSplit/>
        </w:trPr>
        <w:tc>
          <w:tcPr>
            <w:tcW w:w="1437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 сентября</w:t>
            </w:r>
          </w:p>
        </w:tc>
        <w:tc>
          <w:tcPr>
            <w:tcW w:w="474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Ольга </w:t>
            </w:r>
            <w:proofErr w:type="spellStart"/>
            <w:r>
              <w:rPr>
                <w:rFonts w:cs="Times New Roman"/>
              </w:rPr>
              <w:t>Леонардовна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Книппер-Чехова</w:t>
            </w:r>
            <w:proofErr w:type="spellEnd"/>
            <w:r>
              <w:rPr>
                <w:rFonts w:cs="Times New Roman"/>
              </w:rPr>
              <w:t xml:space="preserve"> (1868-1959) – 145 лет со дня рождения. Русская актриса.</w:t>
            </w:r>
          </w:p>
        </w:tc>
      </w:tr>
      <w:tr w:rsidR="00010628" w:rsidTr="007A560A">
        <w:trPr>
          <w:cantSplit/>
        </w:trPr>
        <w:tc>
          <w:tcPr>
            <w:tcW w:w="1437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 сентября</w:t>
            </w:r>
          </w:p>
        </w:tc>
        <w:tc>
          <w:tcPr>
            <w:tcW w:w="474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Алексей Федорович Лосев (1893-1988) – 120 лет со дня рождения. Русский философ.</w:t>
            </w:r>
          </w:p>
        </w:tc>
      </w:tr>
      <w:tr w:rsidR="00010628" w:rsidTr="007A560A">
        <w:trPr>
          <w:cantSplit/>
        </w:trPr>
        <w:tc>
          <w:tcPr>
            <w:tcW w:w="1437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 сентября</w:t>
            </w:r>
          </w:p>
        </w:tc>
        <w:tc>
          <w:tcPr>
            <w:tcW w:w="474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Лидия Николаевна Федосеева-Шукшина (1938) – 75 лет со дня рождения. Русская киноактриса.</w:t>
            </w:r>
          </w:p>
        </w:tc>
      </w:tr>
      <w:tr w:rsidR="00010628" w:rsidTr="007A560A">
        <w:trPr>
          <w:cantSplit/>
        </w:trPr>
        <w:tc>
          <w:tcPr>
            <w:tcW w:w="1437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 сентября</w:t>
            </w:r>
          </w:p>
        </w:tc>
        <w:tc>
          <w:tcPr>
            <w:tcW w:w="474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Томас </w:t>
            </w:r>
            <w:proofErr w:type="spellStart"/>
            <w:r>
              <w:rPr>
                <w:rFonts w:cs="Times New Roman"/>
              </w:rPr>
              <w:t>Стернз</w:t>
            </w:r>
            <w:proofErr w:type="spellEnd"/>
            <w:r>
              <w:rPr>
                <w:rFonts w:cs="Times New Roman"/>
              </w:rPr>
              <w:t xml:space="preserve"> Элиот (1888-1965) – 125 лет со дня рождения. Англо-американский поэт, лауреат Нобелевской премии по литературе (1948).</w:t>
            </w:r>
          </w:p>
        </w:tc>
      </w:tr>
      <w:tr w:rsidR="00010628" w:rsidTr="007A560A">
        <w:trPr>
          <w:cantSplit/>
        </w:trPr>
        <w:tc>
          <w:tcPr>
            <w:tcW w:w="1437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 сентября</w:t>
            </w:r>
          </w:p>
        </w:tc>
        <w:tc>
          <w:tcPr>
            <w:tcW w:w="474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Джордж Гершвин (1898-1937) – 115 лет со дня рождения. Американский композитор.</w:t>
            </w:r>
          </w:p>
        </w:tc>
      </w:tr>
      <w:tr w:rsidR="00010628" w:rsidTr="007A560A">
        <w:trPr>
          <w:cantSplit/>
        </w:trPr>
        <w:tc>
          <w:tcPr>
            <w:tcW w:w="1437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 сентября</w:t>
            </w:r>
          </w:p>
        </w:tc>
        <w:tc>
          <w:tcPr>
            <w:tcW w:w="474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Александр Александрович Алов (1923-1983) – 90 лет со дня рождения. Русский кинорежиссер.</w:t>
            </w:r>
          </w:p>
        </w:tc>
      </w:tr>
      <w:tr w:rsidR="00010628" w:rsidTr="007A560A">
        <w:trPr>
          <w:cantSplit/>
        </w:trPr>
        <w:tc>
          <w:tcPr>
            <w:tcW w:w="1437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 сентября</w:t>
            </w:r>
          </w:p>
        </w:tc>
        <w:tc>
          <w:tcPr>
            <w:tcW w:w="474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Александр Петрович Межиров (1923-2009) – 90 лет со дня рождения. Русский поэт, переводчик.</w:t>
            </w:r>
          </w:p>
        </w:tc>
      </w:tr>
      <w:tr w:rsidR="00010628" w:rsidTr="007A560A">
        <w:trPr>
          <w:cantSplit/>
        </w:trPr>
        <w:tc>
          <w:tcPr>
            <w:tcW w:w="1437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27 сентября</w:t>
            </w:r>
          </w:p>
        </w:tc>
        <w:tc>
          <w:tcPr>
            <w:tcW w:w="474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Николай Владимирович Станкевич (1813-1840) – 200 лет со дня рождения. Русский философ и литератор. </w:t>
            </w:r>
          </w:p>
        </w:tc>
      </w:tr>
      <w:tr w:rsidR="00010628" w:rsidTr="007A560A">
        <w:trPr>
          <w:cantSplit/>
        </w:trPr>
        <w:tc>
          <w:tcPr>
            <w:tcW w:w="1437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 сентября</w:t>
            </w:r>
          </w:p>
        </w:tc>
        <w:tc>
          <w:tcPr>
            <w:tcW w:w="474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Микеланджело Караваджо</w:t>
            </w:r>
            <w:r w:rsidRPr="00B97321">
              <w:rPr>
                <w:rFonts w:cs="Times New Roman"/>
              </w:rPr>
              <w:t xml:space="preserve"> (1573</w:t>
            </w:r>
            <w:r>
              <w:rPr>
                <w:rFonts w:cs="Times New Roman"/>
              </w:rPr>
              <w:t>-</w:t>
            </w:r>
            <w:r w:rsidRPr="00B97321">
              <w:rPr>
                <w:rFonts w:cs="Times New Roman"/>
              </w:rPr>
              <w:t>1610</w:t>
            </w:r>
            <w:r>
              <w:rPr>
                <w:rFonts w:cs="Times New Roman"/>
              </w:rPr>
              <w:t>) – 440 лет со дня рождения. Итальянский</w:t>
            </w:r>
            <w:r>
              <w:t xml:space="preserve"> </w:t>
            </w:r>
            <w:r w:rsidRPr="00B97321">
              <w:rPr>
                <w:rFonts w:cs="Times New Roman"/>
              </w:rPr>
              <w:t>живопис</w:t>
            </w:r>
            <w:r>
              <w:rPr>
                <w:rFonts w:cs="Times New Roman"/>
              </w:rPr>
              <w:t>е</w:t>
            </w:r>
            <w:r w:rsidRPr="00B97321">
              <w:rPr>
                <w:rFonts w:cs="Times New Roman"/>
              </w:rPr>
              <w:t>ц</w:t>
            </w:r>
            <w:r>
              <w:rPr>
                <w:rFonts w:cs="Times New Roman"/>
              </w:rPr>
              <w:t>.</w:t>
            </w:r>
          </w:p>
        </w:tc>
      </w:tr>
      <w:tr w:rsidR="00010628" w:rsidTr="007A560A">
        <w:trPr>
          <w:cantSplit/>
        </w:trPr>
        <w:tc>
          <w:tcPr>
            <w:tcW w:w="1437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 сентября</w:t>
            </w:r>
          </w:p>
        </w:tc>
        <w:tc>
          <w:tcPr>
            <w:tcW w:w="474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Проспер</w:t>
            </w:r>
            <w:proofErr w:type="spellEnd"/>
            <w:r>
              <w:rPr>
                <w:rFonts w:cs="Times New Roman"/>
              </w:rPr>
              <w:t xml:space="preserve"> Мериме (1803-1870) – 210 лет со дня рождения. Французский писатель.</w:t>
            </w:r>
          </w:p>
        </w:tc>
      </w:tr>
      <w:tr w:rsidR="00010628" w:rsidTr="007A560A">
        <w:trPr>
          <w:cantSplit/>
        </w:trPr>
        <w:tc>
          <w:tcPr>
            <w:tcW w:w="1437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 сентября</w:t>
            </w:r>
          </w:p>
        </w:tc>
        <w:tc>
          <w:tcPr>
            <w:tcW w:w="474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Ираклий Луарсабович Андроников (1908-1990) – 105 лет со дня рождения. Русский писатель, литературовед.</w:t>
            </w:r>
          </w:p>
        </w:tc>
      </w:tr>
      <w:tr w:rsidR="00010628" w:rsidTr="007A560A">
        <w:trPr>
          <w:cantSplit/>
        </w:trPr>
        <w:tc>
          <w:tcPr>
            <w:tcW w:w="1437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 сентября</w:t>
            </w:r>
          </w:p>
        </w:tc>
        <w:tc>
          <w:tcPr>
            <w:tcW w:w="474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Василий Алексеевич Сухомлинский (1918-1970) – 95 лет со дня рождения. Русский педагог.</w:t>
            </w:r>
          </w:p>
        </w:tc>
      </w:tr>
      <w:tr w:rsidR="00010628" w:rsidTr="007A560A">
        <w:trPr>
          <w:cantSplit/>
        </w:trPr>
        <w:tc>
          <w:tcPr>
            <w:tcW w:w="1437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 сентября</w:t>
            </w:r>
          </w:p>
        </w:tc>
        <w:tc>
          <w:tcPr>
            <w:tcW w:w="474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Марчелло </w:t>
            </w:r>
            <w:proofErr w:type="spellStart"/>
            <w:r>
              <w:rPr>
                <w:rFonts w:cs="Times New Roman"/>
              </w:rPr>
              <w:t>Мастрояни</w:t>
            </w:r>
            <w:proofErr w:type="spellEnd"/>
            <w:r>
              <w:rPr>
                <w:rFonts w:cs="Times New Roman"/>
              </w:rPr>
              <w:t xml:space="preserve"> (1923-1996) – 90 лет со дня рождения. Итальянский киноактер.</w:t>
            </w:r>
          </w:p>
        </w:tc>
      </w:tr>
      <w:tr w:rsidR="00010628" w:rsidTr="007A560A">
        <w:trPr>
          <w:cantSplit/>
        </w:trPr>
        <w:tc>
          <w:tcPr>
            <w:tcW w:w="1437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29 сентября</w:t>
            </w:r>
          </w:p>
        </w:tc>
        <w:tc>
          <w:tcPr>
            <w:tcW w:w="474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Якопо</w:t>
            </w:r>
            <w:proofErr w:type="spellEnd"/>
            <w:r>
              <w:rPr>
                <w:rFonts w:cs="Times New Roman"/>
              </w:rPr>
              <w:t xml:space="preserve"> Тинторетто (1518-1594) – 495 лет со дня рождения. Итальянский художник.</w:t>
            </w:r>
          </w:p>
        </w:tc>
      </w:tr>
      <w:tr w:rsidR="00010628" w:rsidTr="007A560A">
        <w:trPr>
          <w:cantSplit/>
        </w:trPr>
        <w:tc>
          <w:tcPr>
            <w:tcW w:w="1437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29 сентября</w:t>
            </w:r>
          </w:p>
        </w:tc>
        <w:tc>
          <w:tcPr>
            <w:tcW w:w="474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Михаил Дмитриевич Скобелев (1843-1882) – 170 лет со дня рождения. Русский военачальник.</w:t>
            </w:r>
          </w:p>
        </w:tc>
      </w:tr>
      <w:tr w:rsidR="00010628" w:rsidTr="007A560A">
        <w:trPr>
          <w:cantSplit/>
        </w:trPr>
        <w:tc>
          <w:tcPr>
            <w:tcW w:w="1437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 сентября</w:t>
            </w:r>
          </w:p>
        </w:tc>
        <w:tc>
          <w:tcPr>
            <w:tcW w:w="4745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Давид Федорович Ойстрах (1908-1974) – 105 лет со дня рождения. Русский скрипач.</w:t>
            </w:r>
          </w:p>
        </w:tc>
      </w:tr>
    </w:tbl>
    <w:p w:rsidR="00010628" w:rsidRDefault="00010628" w:rsidP="00010628">
      <w:pPr>
        <w:jc w:val="both"/>
      </w:pPr>
    </w:p>
    <w:p w:rsidR="00010628" w:rsidRDefault="00010628" w:rsidP="00010628">
      <w:pPr>
        <w:jc w:val="center"/>
        <w:rPr>
          <w:rFonts w:cs="Times New Roman"/>
          <w:b/>
        </w:rPr>
      </w:pPr>
      <w:r>
        <w:rPr>
          <w:rFonts w:cs="Times New Roman"/>
          <w:b/>
        </w:rPr>
        <w:t>Октябрь</w:t>
      </w:r>
    </w:p>
    <w:p w:rsidR="00010628" w:rsidRDefault="00010628" w:rsidP="00010628">
      <w:pPr>
        <w:jc w:val="center"/>
        <w:rPr>
          <w:rFonts w:cs="Times New Roman"/>
          <w:b/>
        </w:rPr>
      </w:pP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 –</w:t>
      </w:r>
      <w:r w:rsidRPr="00A9634A">
        <w:rPr>
          <w:sz w:val="19"/>
          <w:szCs w:val="19"/>
        </w:rPr>
        <w:t xml:space="preserve"> Международный день музыки.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 –</w:t>
      </w:r>
      <w:r w:rsidRPr="00A9634A">
        <w:rPr>
          <w:sz w:val="19"/>
          <w:szCs w:val="19"/>
        </w:rPr>
        <w:t xml:space="preserve"> День пожилых людей. Постановление Президиума </w:t>
      </w:r>
      <w:proofErr w:type="gramStart"/>
      <w:r w:rsidRPr="00A9634A">
        <w:rPr>
          <w:sz w:val="19"/>
          <w:szCs w:val="19"/>
        </w:rPr>
        <w:t>ВС</w:t>
      </w:r>
      <w:proofErr w:type="gramEnd"/>
      <w:r w:rsidRPr="00A9634A">
        <w:rPr>
          <w:sz w:val="19"/>
          <w:szCs w:val="19"/>
        </w:rPr>
        <w:t xml:space="preserve"> РФ от 01.06.1992 № 2890/1-1.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 – Памятный день. День с</w:t>
      </w:r>
      <w:r w:rsidRPr="00A9634A">
        <w:rPr>
          <w:sz w:val="19"/>
          <w:szCs w:val="19"/>
        </w:rPr>
        <w:t>ухопутных войск. Указ Президента РФ от 31.05.2006 № 549.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4 – Памятный день. День к</w:t>
      </w:r>
      <w:r w:rsidRPr="00A9634A">
        <w:rPr>
          <w:sz w:val="19"/>
          <w:szCs w:val="19"/>
        </w:rPr>
        <w:t>осмических войск. Указ Президента РФ от 31.05.2006 № 549.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4 –</w:t>
      </w:r>
      <w:r w:rsidRPr="00A9634A">
        <w:rPr>
          <w:sz w:val="19"/>
          <w:szCs w:val="19"/>
        </w:rPr>
        <w:t xml:space="preserve"> Всемирный день защиты животных.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5 –</w:t>
      </w:r>
      <w:r w:rsidRPr="00A9634A">
        <w:rPr>
          <w:sz w:val="19"/>
          <w:szCs w:val="19"/>
        </w:rPr>
        <w:t xml:space="preserve"> День учителя. Указ Президента РФ от 03.10. 1994 № 1961.</w:t>
      </w:r>
    </w:p>
    <w:p w:rsidR="00010628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9 –</w:t>
      </w:r>
      <w:r w:rsidRPr="00A9634A">
        <w:rPr>
          <w:sz w:val="19"/>
          <w:szCs w:val="19"/>
        </w:rPr>
        <w:t xml:space="preserve"> Всемирный день почты.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13 –</w:t>
      </w:r>
      <w:r w:rsidRPr="00A9634A">
        <w:rPr>
          <w:sz w:val="19"/>
          <w:szCs w:val="19"/>
        </w:rPr>
        <w:t xml:space="preserve"> День работника сельского хозяйства и перерабатывающей промышленности. Указ Президента РФ от 31.05.1999 № 679.</w:t>
      </w:r>
    </w:p>
    <w:p w:rsidR="00010628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15 –</w:t>
      </w:r>
      <w:r w:rsidRPr="00A9634A">
        <w:rPr>
          <w:sz w:val="19"/>
          <w:szCs w:val="19"/>
        </w:rPr>
        <w:t xml:space="preserve"> День рождения  М. Ю. Лермонтова.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16 – День ш</w:t>
      </w:r>
      <w:r w:rsidRPr="00C75137">
        <w:rPr>
          <w:sz w:val="19"/>
          <w:szCs w:val="19"/>
        </w:rPr>
        <w:t>ефа</w:t>
      </w:r>
      <w:r>
        <w:rPr>
          <w:sz w:val="19"/>
          <w:szCs w:val="19"/>
        </w:rPr>
        <w:t>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17 –</w:t>
      </w:r>
      <w:r w:rsidRPr="00A9634A">
        <w:rPr>
          <w:sz w:val="19"/>
          <w:szCs w:val="19"/>
        </w:rPr>
        <w:t xml:space="preserve"> Международный день борьбы за ликвидацию нищеты.</w:t>
      </w:r>
    </w:p>
    <w:p w:rsidR="00010628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19"/>
          <w:szCs w:val="19"/>
        </w:rPr>
      </w:pPr>
      <w:r>
        <w:rPr>
          <w:spacing w:val="-6"/>
          <w:sz w:val="19"/>
          <w:szCs w:val="19"/>
        </w:rPr>
        <w:t>20 –</w:t>
      </w:r>
      <w:r w:rsidRPr="003C1CB8">
        <w:rPr>
          <w:spacing w:val="-6"/>
          <w:sz w:val="19"/>
          <w:szCs w:val="19"/>
        </w:rPr>
        <w:t xml:space="preserve"> День военного связиста. Указ Президента РФ от 31.05.2006 № 549.</w:t>
      </w:r>
    </w:p>
    <w:p w:rsidR="00010628" w:rsidRPr="000B13A1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20 –</w:t>
      </w:r>
      <w:r w:rsidRPr="00A9634A">
        <w:rPr>
          <w:sz w:val="19"/>
          <w:szCs w:val="19"/>
        </w:rPr>
        <w:t xml:space="preserve"> День работников дорожного хозяйства. Ука</w:t>
      </w:r>
      <w:r>
        <w:rPr>
          <w:sz w:val="19"/>
          <w:szCs w:val="19"/>
        </w:rPr>
        <w:t xml:space="preserve">з Президента РФ от 23.03. 2000 </w:t>
      </w:r>
      <w:r w:rsidRPr="00A9634A">
        <w:rPr>
          <w:sz w:val="19"/>
          <w:szCs w:val="19"/>
        </w:rPr>
        <w:t>№ 556.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24 –</w:t>
      </w:r>
      <w:r w:rsidRPr="00A9634A">
        <w:rPr>
          <w:sz w:val="19"/>
          <w:szCs w:val="19"/>
        </w:rPr>
        <w:t xml:space="preserve"> День Организации Объединенных Наций.</w:t>
      </w:r>
    </w:p>
    <w:p w:rsidR="00010628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24 –</w:t>
      </w:r>
      <w:r w:rsidRPr="00A9634A">
        <w:rPr>
          <w:sz w:val="19"/>
          <w:szCs w:val="19"/>
        </w:rPr>
        <w:t xml:space="preserve"> Памятный день. День подразделений специального </w:t>
      </w:r>
      <w:r w:rsidRPr="00A9634A">
        <w:rPr>
          <w:sz w:val="19"/>
          <w:szCs w:val="19"/>
        </w:rPr>
        <w:lastRenderedPageBreak/>
        <w:t>назначения. Указ Президента РФ от 31.05.2006 № 549.</w:t>
      </w:r>
    </w:p>
    <w:p w:rsidR="00010628" w:rsidRPr="003C1CB8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19"/>
          <w:szCs w:val="19"/>
        </w:rPr>
      </w:pPr>
      <w:r w:rsidRPr="003C1CB8">
        <w:rPr>
          <w:spacing w:val="-6"/>
          <w:sz w:val="19"/>
          <w:szCs w:val="19"/>
        </w:rPr>
        <w:t xml:space="preserve">25 </w:t>
      </w:r>
      <w:r>
        <w:rPr>
          <w:spacing w:val="-6"/>
          <w:sz w:val="19"/>
          <w:szCs w:val="19"/>
        </w:rPr>
        <w:t xml:space="preserve">– </w:t>
      </w:r>
      <w:r w:rsidRPr="003C1CB8">
        <w:rPr>
          <w:spacing w:val="-6"/>
          <w:sz w:val="19"/>
          <w:szCs w:val="19"/>
        </w:rPr>
        <w:t xml:space="preserve">День таможенника РФ. Указ Президента РФ от 04.08.1995 № 811. 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27 –</w:t>
      </w:r>
      <w:r w:rsidRPr="00A9634A">
        <w:rPr>
          <w:sz w:val="19"/>
          <w:szCs w:val="19"/>
        </w:rPr>
        <w:t xml:space="preserve"> День работников автомобильного </w:t>
      </w:r>
      <w:r>
        <w:rPr>
          <w:sz w:val="19"/>
          <w:szCs w:val="19"/>
        </w:rPr>
        <w:t xml:space="preserve">и городского пассажирского </w:t>
      </w:r>
      <w:r w:rsidRPr="00A9634A">
        <w:rPr>
          <w:sz w:val="19"/>
          <w:szCs w:val="19"/>
        </w:rPr>
        <w:t>транспорта. Указ Прези</w:t>
      </w:r>
      <w:r>
        <w:rPr>
          <w:sz w:val="19"/>
          <w:szCs w:val="19"/>
        </w:rPr>
        <w:t>дента РФ от 26.</w:t>
      </w:r>
      <w:r w:rsidRPr="00A9634A">
        <w:rPr>
          <w:sz w:val="19"/>
          <w:szCs w:val="19"/>
        </w:rPr>
        <w:t>0</w:t>
      </w:r>
      <w:r>
        <w:rPr>
          <w:sz w:val="19"/>
          <w:szCs w:val="19"/>
        </w:rPr>
        <w:t>6.2012 № 897</w:t>
      </w:r>
      <w:r w:rsidRPr="00A9634A">
        <w:rPr>
          <w:sz w:val="19"/>
          <w:szCs w:val="19"/>
        </w:rPr>
        <w:t>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30 –</w:t>
      </w:r>
      <w:r w:rsidRPr="00A9634A">
        <w:rPr>
          <w:sz w:val="19"/>
          <w:szCs w:val="19"/>
        </w:rPr>
        <w:t xml:space="preserve"> День памяти жертв политических репрессий. Постановление Президиум</w:t>
      </w:r>
      <w:r w:rsidR="00991164">
        <w:rPr>
          <w:sz w:val="19"/>
          <w:szCs w:val="19"/>
        </w:rPr>
        <w:t xml:space="preserve">а </w:t>
      </w:r>
      <w:proofErr w:type="gramStart"/>
      <w:r w:rsidR="00991164">
        <w:rPr>
          <w:sz w:val="19"/>
          <w:szCs w:val="19"/>
        </w:rPr>
        <w:t>ВС</w:t>
      </w:r>
      <w:proofErr w:type="gramEnd"/>
      <w:r w:rsidR="00991164">
        <w:rPr>
          <w:sz w:val="19"/>
          <w:szCs w:val="19"/>
        </w:rPr>
        <w:t xml:space="preserve"> РСФСР от 18.10.1991 № 1763/</w:t>
      </w:r>
      <w:r w:rsidRPr="00A9634A">
        <w:rPr>
          <w:sz w:val="19"/>
          <w:szCs w:val="19"/>
        </w:rPr>
        <w:t>1-</w:t>
      </w:r>
      <w:r w:rsidRPr="00A9634A">
        <w:rPr>
          <w:sz w:val="19"/>
          <w:szCs w:val="19"/>
          <w:lang w:val="en-US"/>
        </w:rPr>
        <w:t>I</w:t>
      </w:r>
      <w:r w:rsidRPr="00A9634A">
        <w:rPr>
          <w:sz w:val="19"/>
          <w:szCs w:val="19"/>
        </w:rPr>
        <w:t xml:space="preserve">. </w:t>
      </w:r>
    </w:p>
    <w:p w:rsidR="00010628" w:rsidRDefault="00010628" w:rsidP="00010628">
      <w:pPr>
        <w:ind w:left="360"/>
        <w:jc w:val="both"/>
        <w:rPr>
          <w:rFonts w:cs="Times New Roman"/>
        </w:rPr>
      </w:pPr>
    </w:p>
    <w:p w:rsidR="00010628" w:rsidRDefault="00010628" w:rsidP="00010628">
      <w:pPr>
        <w:numPr>
          <w:ilvl w:val="0"/>
          <w:numId w:val="7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230 лет назад в 1783 г. была учреждена Российская академия – научный центр по изучению русского языка и словесности.</w:t>
      </w:r>
    </w:p>
    <w:p w:rsidR="00010628" w:rsidRDefault="00010628" w:rsidP="00010628">
      <w:pPr>
        <w:numPr>
          <w:ilvl w:val="0"/>
          <w:numId w:val="7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135 лет назад в 1878 г. была основана Российская академия театрального искусства (РАТИ).</w:t>
      </w:r>
    </w:p>
    <w:p w:rsidR="00010628" w:rsidRDefault="00010628" w:rsidP="00010628">
      <w:pPr>
        <w:numPr>
          <w:ilvl w:val="0"/>
          <w:numId w:val="7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130 лет назад в 1883 г. создан Союз театральных деятелей России.</w:t>
      </w:r>
    </w:p>
    <w:p w:rsidR="00010628" w:rsidRDefault="00010628" w:rsidP="00010628">
      <w:pPr>
        <w:numPr>
          <w:ilvl w:val="0"/>
          <w:numId w:val="7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130 лет назад в 1883 г. в Нью-Йорке открылся крупнейший оперный театр Америки «Метрополитен».</w:t>
      </w:r>
    </w:p>
    <w:p w:rsidR="00010628" w:rsidRDefault="00010628" w:rsidP="00010628">
      <w:pPr>
        <w:pStyle w:val="a7"/>
        <w:numPr>
          <w:ilvl w:val="0"/>
          <w:numId w:val="7"/>
        </w:numPr>
        <w:tabs>
          <w:tab w:val="left" w:pos="720"/>
        </w:tabs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115 лет назад в 1898 г. состоялось торжественное открытие Московского Художественного театра.</w:t>
      </w:r>
    </w:p>
    <w:p w:rsidR="00010628" w:rsidRDefault="00010628" w:rsidP="00010628">
      <w:pPr>
        <w:pStyle w:val="a7"/>
        <w:numPr>
          <w:ilvl w:val="0"/>
          <w:numId w:val="7"/>
        </w:numPr>
        <w:tabs>
          <w:tab w:val="left" w:pos="720"/>
        </w:tabs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115 лет назад в 1898 г. вышел в свет первый номер журнала «Мир искусства».</w:t>
      </w:r>
    </w:p>
    <w:p w:rsidR="00010628" w:rsidRDefault="00010628" w:rsidP="00010628">
      <w:pPr>
        <w:pStyle w:val="a7"/>
        <w:numPr>
          <w:ilvl w:val="0"/>
          <w:numId w:val="7"/>
        </w:numPr>
        <w:tabs>
          <w:tab w:val="left" w:pos="720"/>
        </w:tabs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105 лет назад в 1908 г. вышел на экраны первый русский художественный фильм «Стенька Разин и княжна» («Понизовая вольница»).</w:t>
      </w:r>
    </w:p>
    <w:p w:rsidR="00010628" w:rsidRDefault="00010628" w:rsidP="00010628">
      <w:pPr>
        <w:pStyle w:val="a7"/>
        <w:numPr>
          <w:ilvl w:val="0"/>
          <w:numId w:val="7"/>
        </w:numPr>
        <w:tabs>
          <w:tab w:val="left" w:pos="720"/>
        </w:tabs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95 лет назад в 1918 г. Наркомат внутренних дел РСФСР утвердил Положение об организации отделов уголовного розыска.  </w:t>
      </w:r>
    </w:p>
    <w:p w:rsidR="00010628" w:rsidRDefault="00010628" w:rsidP="00010628">
      <w:pPr>
        <w:pStyle w:val="a7"/>
        <w:numPr>
          <w:ilvl w:val="0"/>
          <w:numId w:val="7"/>
        </w:numPr>
        <w:tabs>
          <w:tab w:val="left" w:pos="720"/>
        </w:tabs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90 лет назад в 1923 г. братья Уолт и Рой Дисней создали киностудию «Дисней </w:t>
      </w:r>
      <w:proofErr w:type="spellStart"/>
      <w:r>
        <w:rPr>
          <w:rFonts w:cs="Times New Roman"/>
          <w:sz w:val="20"/>
        </w:rPr>
        <w:t>бразерс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стьюдио</w:t>
      </w:r>
      <w:proofErr w:type="spellEnd"/>
      <w:r>
        <w:rPr>
          <w:rFonts w:cs="Times New Roman"/>
          <w:sz w:val="20"/>
        </w:rPr>
        <w:t>».</w:t>
      </w:r>
    </w:p>
    <w:p w:rsidR="00010628" w:rsidRDefault="00010628" w:rsidP="00010628">
      <w:pPr>
        <w:numPr>
          <w:ilvl w:val="0"/>
          <w:numId w:val="7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70 лет назад в 1943 г. завершилась битва за Кавказ.</w:t>
      </w:r>
    </w:p>
    <w:p w:rsidR="00010628" w:rsidRDefault="00010628" w:rsidP="00010628">
      <w:pPr>
        <w:pStyle w:val="a7"/>
        <w:numPr>
          <w:ilvl w:val="0"/>
          <w:numId w:val="7"/>
        </w:numPr>
        <w:tabs>
          <w:tab w:val="left" w:pos="720"/>
        </w:tabs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70 лет назад в 1943 г. отрылась Российская академия живописи, ваяния и зодчества.</w:t>
      </w:r>
    </w:p>
    <w:p w:rsidR="00010628" w:rsidRDefault="00010628" w:rsidP="00010628">
      <w:pPr>
        <w:pStyle w:val="a7"/>
        <w:numPr>
          <w:ilvl w:val="0"/>
          <w:numId w:val="7"/>
        </w:numPr>
        <w:tabs>
          <w:tab w:val="left" w:pos="720"/>
        </w:tabs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70 лет назад в 1943 г. была организована Академия педагогических наук РСФСР (сейчас Рос</w:t>
      </w:r>
      <w:r w:rsidR="000D5E24">
        <w:rPr>
          <w:rFonts w:cs="Times New Roman"/>
          <w:sz w:val="20"/>
        </w:rPr>
        <w:t>с</w:t>
      </w:r>
      <w:r>
        <w:rPr>
          <w:rFonts w:cs="Times New Roman"/>
          <w:sz w:val="20"/>
        </w:rPr>
        <w:t>ийская академия образования).</w:t>
      </w:r>
    </w:p>
    <w:p w:rsidR="00010628" w:rsidRDefault="00010628" w:rsidP="00010628">
      <w:pPr>
        <w:jc w:val="both"/>
        <w:rPr>
          <w:rFonts w:cs="Times New Roman"/>
        </w:rPr>
      </w:pPr>
    </w:p>
    <w:p w:rsidR="00010628" w:rsidRDefault="00010628" w:rsidP="00010628">
      <w:pPr>
        <w:jc w:val="both"/>
        <w:rPr>
          <w:rFonts w:cs="Times New Roman"/>
        </w:rPr>
      </w:pPr>
    </w:p>
    <w:p w:rsidR="00010628" w:rsidRDefault="00010628" w:rsidP="00010628">
      <w:pPr>
        <w:jc w:val="both"/>
        <w:rPr>
          <w:rFonts w:cs="Times New Roman"/>
        </w:rPr>
      </w:pPr>
    </w:p>
    <w:tbl>
      <w:tblPr>
        <w:tblW w:w="0" w:type="auto"/>
        <w:tblInd w:w="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48"/>
        <w:gridCol w:w="4739"/>
      </w:tblGrid>
      <w:tr w:rsidR="00010628" w:rsidTr="00504457">
        <w:tc>
          <w:tcPr>
            <w:tcW w:w="134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 октября</w:t>
            </w:r>
          </w:p>
        </w:tc>
        <w:tc>
          <w:tcPr>
            <w:tcW w:w="4739" w:type="dxa"/>
          </w:tcPr>
          <w:p w:rsidR="00010628" w:rsidRDefault="00010628" w:rsidP="00E517A1">
            <w:pPr>
              <w:tabs>
                <w:tab w:val="left" w:pos="6376"/>
              </w:tabs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Иван Сергеевич Шмелев (1873-1950) – 140 лет со дня рождения. Русский писатель.</w:t>
            </w:r>
          </w:p>
        </w:tc>
      </w:tr>
      <w:tr w:rsidR="00010628" w:rsidTr="00504457">
        <w:trPr>
          <w:trHeight w:val="401"/>
        </w:trPr>
        <w:tc>
          <w:tcPr>
            <w:tcW w:w="134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 октября</w:t>
            </w:r>
          </w:p>
        </w:tc>
        <w:tc>
          <w:tcPr>
            <w:tcW w:w="473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Дени</w:t>
            </w:r>
            <w:proofErr w:type="spellEnd"/>
            <w:r>
              <w:rPr>
                <w:rFonts w:cs="Times New Roman"/>
              </w:rPr>
              <w:t xml:space="preserve"> Дидро (1713-1784) – 300 лет со дня рождения. Французский ученый, просветитель, философ и писатель.</w:t>
            </w:r>
          </w:p>
        </w:tc>
      </w:tr>
      <w:tr w:rsidR="00010628" w:rsidTr="00504457">
        <w:trPr>
          <w:trHeight w:val="137"/>
        </w:trPr>
        <w:tc>
          <w:tcPr>
            <w:tcW w:w="134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 октября</w:t>
            </w:r>
          </w:p>
        </w:tc>
        <w:tc>
          <w:tcPr>
            <w:tcW w:w="473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Инна Михайловна Чурикова (1943) – 70 лет со дня рождения. Русская актриса.</w:t>
            </w:r>
          </w:p>
        </w:tc>
      </w:tr>
      <w:tr w:rsidR="00010628" w:rsidTr="00504457">
        <w:trPr>
          <w:trHeight w:val="137"/>
        </w:trPr>
        <w:tc>
          <w:tcPr>
            <w:tcW w:w="134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 октября</w:t>
            </w:r>
          </w:p>
        </w:tc>
        <w:tc>
          <w:tcPr>
            <w:tcW w:w="473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Александр Максимович Шилов (1943) – 70 лет со дня рождения. Русский художник.</w:t>
            </w:r>
          </w:p>
        </w:tc>
      </w:tr>
      <w:tr w:rsidR="00010628" w:rsidTr="00504457">
        <w:trPr>
          <w:trHeight w:val="137"/>
        </w:trPr>
        <w:tc>
          <w:tcPr>
            <w:tcW w:w="134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 октября</w:t>
            </w:r>
          </w:p>
        </w:tc>
        <w:tc>
          <w:tcPr>
            <w:tcW w:w="473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Иван Сергеевич Аксаков (1823-1866) – 190 лет со дня рождения. Русский публицист, критик, теоретик, поэт.</w:t>
            </w:r>
          </w:p>
        </w:tc>
      </w:tr>
      <w:tr w:rsidR="00010628" w:rsidTr="00504457">
        <w:trPr>
          <w:trHeight w:val="137"/>
        </w:trPr>
        <w:tc>
          <w:tcPr>
            <w:tcW w:w="134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 октября</w:t>
            </w:r>
          </w:p>
        </w:tc>
        <w:tc>
          <w:tcPr>
            <w:tcW w:w="473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Алексей Викторович Щусев (1873-1949) – 140 лет со дня рождения. Русский архитектор. </w:t>
            </w:r>
          </w:p>
        </w:tc>
      </w:tr>
      <w:tr w:rsidR="00010628" w:rsidTr="00504457">
        <w:trPr>
          <w:trHeight w:val="137"/>
        </w:trPr>
        <w:tc>
          <w:tcPr>
            <w:tcW w:w="134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 октября</w:t>
            </w:r>
          </w:p>
        </w:tc>
        <w:tc>
          <w:tcPr>
            <w:tcW w:w="473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Оган</w:t>
            </w:r>
            <w:proofErr w:type="spellEnd"/>
            <w:r>
              <w:rPr>
                <w:rFonts w:cs="Times New Roman"/>
              </w:rPr>
              <w:t xml:space="preserve"> Степанович </w:t>
            </w:r>
            <w:proofErr w:type="spellStart"/>
            <w:r>
              <w:rPr>
                <w:rFonts w:cs="Times New Roman"/>
              </w:rPr>
              <w:t>Чубарьян</w:t>
            </w:r>
            <w:proofErr w:type="spellEnd"/>
            <w:r>
              <w:rPr>
                <w:rFonts w:cs="Times New Roman"/>
              </w:rPr>
              <w:t xml:space="preserve"> (1908-1976) – 105 лет со дня рождения. Советский </w:t>
            </w:r>
            <w:proofErr w:type="spellStart"/>
            <w:r>
              <w:rPr>
                <w:rFonts w:cs="Times New Roman"/>
              </w:rPr>
              <w:t>библиотековед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010628" w:rsidTr="00504457">
        <w:trPr>
          <w:trHeight w:val="137"/>
        </w:trPr>
        <w:tc>
          <w:tcPr>
            <w:tcW w:w="134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 октября</w:t>
            </w:r>
          </w:p>
        </w:tc>
        <w:tc>
          <w:tcPr>
            <w:tcW w:w="473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 w:rsidRPr="00DA3433">
              <w:rPr>
                <w:rFonts w:cs="Times New Roman"/>
              </w:rPr>
              <w:t>Николай Иванович Бухарин</w:t>
            </w:r>
            <w:r>
              <w:rPr>
                <w:rFonts w:cs="Times New Roman"/>
              </w:rPr>
              <w:t xml:space="preserve"> (1888-1938) – 125 лет со дня рождения. Советский политический деятель.</w:t>
            </w:r>
          </w:p>
        </w:tc>
      </w:tr>
      <w:tr w:rsidR="00010628" w:rsidTr="00504457">
        <w:trPr>
          <w:trHeight w:val="137"/>
        </w:trPr>
        <w:tc>
          <w:tcPr>
            <w:tcW w:w="134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 октября</w:t>
            </w:r>
          </w:p>
        </w:tc>
        <w:tc>
          <w:tcPr>
            <w:tcW w:w="473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Джузеппе Верди (1813-1901) – 200 лет со дня рождения. Итальянский композитор.</w:t>
            </w:r>
          </w:p>
        </w:tc>
      </w:tr>
      <w:tr w:rsidR="00010628" w:rsidTr="00504457">
        <w:trPr>
          <w:trHeight w:val="137"/>
        </w:trPr>
        <w:tc>
          <w:tcPr>
            <w:tcW w:w="134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 октября</w:t>
            </w:r>
          </w:p>
        </w:tc>
        <w:tc>
          <w:tcPr>
            <w:tcW w:w="473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Владимир Афанасьевич Обручев (1863-1956) – 150 лет со дня рождения. Русский геолог и географ.</w:t>
            </w:r>
          </w:p>
        </w:tc>
      </w:tr>
      <w:tr w:rsidR="00010628" w:rsidTr="00504457">
        <w:trPr>
          <w:trHeight w:val="137"/>
        </w:trPr>
        <w:tc>
          <w:tcPr>
            <w:tcW w:w="134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 октября</w:t>
            </w:r>
          </w:p>
        </w:tc>
        <w:tc>
          <w:tcPr>
            <w:tcW w:w="473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Саулюс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Сондецкис</w:t>
            </w:r>
            <w:proofErr w:type="spellEnd"/>
            <w:r>
              <w:rPr>
                <w:rFonts w:cs="Times New Roman"/>
              </w:rPr>
              <w:t xml:space="preserve"> (1928) – 85 лет со дня рождения. Литовский скрипач, </w:t>
            </w:r>
            <w:r w:rsidRPr="00E526FA">
              <w:rPr>
                <w:rFonts w:cs="Times New Roman"/>
              </w:rPr>
              <w:t>дирижер.</w:t>
            </w:r>
          </w:p>
        </w:tc>
      </w:tr>
      <w:tr w:rsidR="00010628" w:rsidTr="00504457">
        <w:trPr>
          <w:trHeight w:val="137"/>
        </w:trPr>
        <w:tc>
          <w:tcPr>
            <w:tcW w:w="134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 октября</w:t>
            </w:r>
          </w:p>
        </w:tc>
        <w:tc>
          <w:tcPr>
            <w:tcW w:w="473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Марк Анатольевич Захаров (1933) – 80 лет со дня рождения. Русский режиссер.</w:t>
            </w:r>
          </w:p>
        </w:tc>
      </w:tr>
      <w:tr w:rsidR="00010628" w:rsidTr="00504457">
        <w:trPr>
          <w:trHeight w:val="137"/>
        </w:trPr>
        <w:tc>
          <w:tcPr>
            <w:tcW w:w="134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 октября</w:t>
            </w:r>
          </w:p>
        </w:tc>
        <w:tc>
          <w:tcPr>
            <w:tcW w:w="473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Владислав Петрович Крапивин (1938) – 75 лет со дня рождения. Русский писатель.</w:t>
            </w:r>
          </w:p>
        </w:tc>
      </w:tr>
      <w:tr w:rsidR="00010628" w:rsidTr="00504457">
        <w:trPr>
          <w:trHeight w:val="137"/>
        </w:trPr>
        <w:tc>
          <w:tcPr>
            <w:tcW w:w="134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 октября</w:t>
            </w:r>
          </w:p>
        </w:tc>
        <w:tc>
          <w:tcPr>
            <w:tcW w:w="473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Юджин</w:t>
            </w:r>
            <w:proofErr w:type="gramStart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</w:t>
            </w:r>
            <w:proofErr w:type="gramEnd"/>
            <w:r>
              <w:rPr>
                <w:rFonts w:cs="Times New Roman"/>
              </w:rPr>
              <w:t>'Нил</w:t>
            </w:r>
            <w:proofErr w:type="spellEnd"/>
            <w:r>
              <w:rPr>
                <w:rFonts w:cs="Times New Roman"/>
              </w:rPr>
              <w:t xml:space="preserve"> (1888-1958) – 125 лет со дня рождения. Американский драматург.</w:t>
            </w:r>
          </w:p>
        </w:tc>
      </w:tr>
      <w:tr w:rsidR="00010628" w:rsidTr="00504457">
        <w:trPr>
          <w:trHeight w:val="137"/>
        </w:trPr>
        <w:tc>
          <w:tcPr>
            <w:tcW w:w="134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 октября</w:t>
            </w:r>
          </w:p>
        </w:tc>
        <w:tc>
          <w:tcPr>
            <w:tcW w:w="4739" w:type="dxa"/>
          </w:tcPr>
          <w:p w:rsidR="00010628" w:rsidRDefault="00010628" w:rsidP="00C07D1B">
            <w:pPr>
              <w:snapToGrid w:val="0"/>
              <w:ind w:right="-5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Михаил Андреевич Осоргин (1878-1942) – 135</w:t>
            </w:r>
            <w:r w:rsidR="00C07D1B">
              <w:rPr>
                <w:rFonts w:cs="Times New Roman"/>
              </w:rPr>
              <w:t xml:space="preserve"> лет со дня </w:t>
            </w:r>
            <w:proofErr w:type="spellStart"/>
            <w:proofErr w:type="gramStart"/>
            <w:r w:rsidR="00C07D1B">
              <w:rPr>
                <w:rFonts w:cs="Times New Roman"/>
              </w:rPr>
              <w:t>р</w:t>
            </w:r>
            <w:proofErr w:type="spellEnd"/>
            <w:proofErr w:type="gramEnd"/>
            <w:r w:rsidR="00C07D1B">
              <w:rPr>
                <w:rFonts w:cs="Times New Roman"/>
              </w:rPr>
              <w:t xml:space="preserve"> дня рождения</w:t>
            </w:r>
            <w:r>
              <w:rPr>
                <w:rFonts w:cs="Times New Roman"/>
              </w:rPr>
              <w:t>. Русский писатель.</w:t>
            </w:r>
          </w:p>
        </w:tc>
      </w:tr>
      <w:tr w:rsidR="00010628" w:rsidTr="00504457">
        <w:trPr>
          <w:trHeight w:val="137"/>
        </w:trPr>
        <w:tc>
          <w:tcPr>
            <w:tcW w:w="134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 октября</w:t>
            </w:r>
          </w:p>
        </w:tc>
        <w:tc>
          <w:tcPr>
            <w:tcW w:w="473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Александр Аркадьевич Галич (1918-1977) – 95 лет со дня рождения. Русский поэт, драматург.</w:t>
            </w:r>
          </w:p>
        </w:tc>
      </w:tr>
      <w:tr w:rsidR="00010628" w:rsidTr="00504457">
        <w:trPr>
          <w:trHeight w:val="137"/>
        </w:trPr>
        <w:tc>
          <w:tcPr>
            <w:tcW w:w="134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 октября</w:t>
            </w:r>
          </w:p>
        </w:tc>
        <w:tc>
          <w:tcPr>
            <w:tcW w:w="473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Альфред </w:t>
            </w:r>
            <w:proofErr w:type="spellStart"/>
            <w:r>
              <w:rPr>
                <w:rFonts w:cs="Times New Roman"/>
              </w:rPr>
              <w:t>Бернхард</w:t>
            </w:r>
            <w:proofErr w:type="spellEnd"/>
            <w:r>
              <w:rPr>
                <w:rFonts w:cs="Times New Roman"/>
              </w:rPr>
              <w:t xml:space="preserve"> Нобель (1833-1896) – 180 лет со дня рождения. Шведский ученый, изобретатель.</w:t>
            </w:r>
          </w:p>
        </w:tc>
      </w:tr>
      <w:tr w:rsidR="00010628" w:rsidTr="00504457">
        <w:trPr>
          <w:trHeight w:val="137"/>
        </w:trPr>
        <w:tc>
          <w:tcPr>
            <w:tcW w:w="134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 октября</w:t>
            </w:r>
          </w:p>
        </w:tc>
        <w:tc>
          <w:tcPr>
            <w:tcW w:w="473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Николай Васильевич </w:t>
            </w:r>
            <w:proofErr w:type="spellStart"/>
            <w:r>
              <w:rPr>
                <w:rFonts w:cs="Times New Roman"/>
              </w:rPr>
              <w:t>Здобнов</w:t>
            </w:r>
            <w:proofErr w:type="spellEnd"/>
            <w:r>
              <w:rPr>
                <w:rFonts w:cs="Times New Roman"/>
              </w:rPr>
              <w:t xml:space="preserve"> (1888-1942) – 125 лет со дня рождения. Русский библиограф, краевед, книговед.</w:t>
            </w:r>
          </w:p>
        </w:tc>
      </w:tr>
      <w:tr w:rsidR="00010628" w:rsidTr="00504457">
        <w:trPr>
          <w:trHeight w:val="137"/>
        </w:trPr>
        <w:tc>
          <w:tcPr>
            <w:tcW w:w="134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 октября</w:t>
            </w:r>
          </w:p>
        </w:tc>
        <w:tc>
          <w:tcPr>
            <w:tcW w:w="473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Козьма</w:t>
            </w:r>
            <w:proofErr w:type="spellEnd"/>
            <w:r>
              <w:rPr>
                <w:rFonts w:cs="Times New Roman"/>
              </w:rPr>
              <w:t xml:space="preserve"> Терентьевич </w:t>
            </w:r>
            <w:proofErr w:type="spellStart"/>
            <w:r>
              <w:rPr>
                <w:rFonts w:cs="Times New Roman"/>
              </w:rPr>
              <w:t>Солдатёнков</w:t>
            </w:r>
            <w:proofErr w:type="spellEnd"/>
            <w:r>
              <w:rPr>
                <w:rFonts w:cs="Times New Roman"/>
              </w:rPr>
              <w:t xml:space="preserve"> (1818-1901) – 195 лет со дня рождения. Русский книгоиздатель.</w:t>
            </w:r>
          </w:p>
        </w:tc>
      </w:tr>
      <w:tr w:rsidR="00010628" w:rsidTr="00504457">
        <w:trPr>
          <w:trHeight w:val="137"/>
        </w:trPr>
        <w:tc>
          <w:tcPr>
            <w:tcW w:w="134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23 октября</w:t>
            </w:r>
          </w:p>
        </w:tc>
        <w:tc>
          <w:tcPr>
            <w:tcW w:w="473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Юрий Сергеевич Саульский (1928-2003) – 85 лет со дня рождения. Русский композитор и дирижер.</w:t>
            </w:r>
          </w:p>
        </w:tc>
      </w:tr>
      <w:tr w:rsidR="00010628" w:rsidTr="00504457">
        <w:trPr>
          <w:trHeight w:val="357"/>
        </w:trPr>
        <w:tc>
          <w:tcPr>
            <w:tcW w:w="134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 октября</w:t>
            </w:r>
          </w:p>
        </w:tc>
        <w:tc>
          <w:tcPr>
            <w:tcW w:w="473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proofErr w:type="spellStart"/>
            <w:proofErr w:type="gramStart"/>
            <w:r w:rsidRPr="009D6032">
              <w:rPr>
                <w:rFonts w:cs="Times New Roman"/>
              </w:rPr>
              <w:t>Параце́льс</w:t>
            </w:r>
            <w:proofErr w:type="spellEnd"/>
            <w:proofErr w:type="gramEnd"/>
            <w:r w:rsidRPr="009D6032">
              <w:rPr>
                <w:rFonts w:cs="Times New Roman"/>
              </w:rPr>
              <w:t xml:space="preserve"> (Филипп </w:t>
            </w:r>
            <w:proofErr w:type="spellStart"/>
            <w:r w:rsidRPr="009D6032">
              <w:rPr>
                <w:rFonts w:cs="Times New Roman"/>
              </w:rPr>
              <w:t>Ауреол</w:t>
            </w:r>
            <w:proofErr w:type="spellEnd"/>
            <w:r w:rsidRPr="009D603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Теофраст </w:t>
            </w:r>
            <w:proofErr w:type="spellStart"/>
            <w:r>
              <w:rPr>
                <w:rFonts w:cs="Times New Roman"/>
              </w:rPr>
              <w:t>Бомбаст</w:t>
            </w:r>
            <w:proofErr w:type="spellEnd"/>
            <w:r>
              <w:rPr>
                <w:rFonts w:cs="Times New Roman"/>
              </w:rPr>
              <w:t xml:space="preserve"> фон </w:t>
            </w:r>
            <w:proofErr w:type="spellStart"/>
            <w:r>
              <w:rPr>
                <w:rFonts w:cs="Times New Roman"/>
              </w:rPr>
              <w:t>Гогенхайм</w:t>
            </w:r>
            <w:proofErr w:type="spellEnd"/>
            <w:r w:rsidRPr="009D6032">
              <w:rPr>
                <w:rFonts w:cs="Times New Roman"/>
              </w:rPr>
              <w:t>)</w:t>
            </w:r>
            <w:r>
              <w:rPr>
                <w:rFonts w:cs="Times New Roman"/>
              </w:rPr>
              <w:t xml:space="preserve"> (</w:t>
            </w:r>
            <w:r w:rsidRPr="009D6032">
              <w:rPr>
                <w:rFonts w:cs="Times New Roman"/>
              </w:rPr>
              <w:t>1493</w:t>
            </w:r>
            <w:r>
              <w:rPr>
                <w:rFonts w:cs="Times New Roman"/>
              </w:rPr>
              <w:t>-1541</w:t>
            </w:r>
            <w:r w:rsidRPr="009D6032">
              <w:rPr>
                <w:rFonts w:cs="Times New Roman"/>
              </w:rPr>
              <w:t>)</w:t>
            </w:r>
            <w:r>
              <w:rPr>
                <w:rFonts w:cs="Times New Roman"/>
              </w:rPr>
              <w:t xml:space="preserve"> – 520 лет со дня рождения.  </w:t>
            </w:r>
            <w:r w:rsidRPr="009D603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Швейцарский </w:t>
            </w:r>
            <w:r w:rsidRPr="009D6032">
              <w:rPr>
                <w:rFonts w:cs="Times New Roman"/>
              </w:rPr>
              <w:t xml:space="preserve">алхимик, врач, </w:t>
            </w:r>
            <w:proofErr w:type="spellStart"/>
            <w:r w:rsidRPr="009D6032">
              <w:rPr>
                <w:rFonts w:cs="Times New Roman"/>
              </w:rPr>
              <w:t>оккультист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010628" w:rsidTr="00504457">
        <w:trPr>
          <w:trHeight w:val="357"/>
        </w:trPr>
        <w:tc>
          <w:tcPr>
            <w:tcW w:w="134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24 октября</w:t>
            </w:r>
          </w:p>
        </w:tc>
        <w:tc>
          <w:tcPr>
            <w:tcW w:w="473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Венедикт Васильевич Ерофеев (1938-1990) – 75 лет со дня рождения. Русский писатель.</w:t>
            </w:r>
          </w:p>
        </w:tc>
      </w:tr>
      <w:tr w:rsidR="00010628" w:rsidTr="00504457">
        <w:trPr>
          <w:trHeight w:val="137"/>
        </w:trPr>
        <w:tc>
          <w:tcPr>
            <w:tcW w:w="134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 октября</w:t>
            </w:r>
          </w:p>
        </w:tc>
        <w:tc>
          <w:tcPr>
            <w:tcW w:w="473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Жорж Бизе (1838-1875) – 175 лет со дня рождения. Французский композитор.</w:t>
            </w:r>
          </w:p>
        </w:tc>
      </w:tr>
      <w:tr w:rsidR="00010628" w:rsidTr="00504457">
        <w:trPr>
          <w:trHeight w:val="137"/>
        </w:trPr>
        <w:tc>
          <w:tcPr>
            <w:tcW w:w="134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 октября</w:t>
            </w:r>
          </w:p>
        </w:tc>
        <w:tc>
          <w:tcPr>
            <w:tcW w:w="473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Глеб Иванович Успенский (1843-1902) – 170 лет со дня рождения. Русский писатель. </w:t>
            </w:r>
          </w:p>
        </w:tc>
      </w:tr>
      <w:tr w:rsidR="00010628" w:rsidTr="00504457">
        <w:trPr>
          <w:trHeight w:val="137"/>
        </w:trPr>
        <w:tc>
          <w:tcPr>
            <w:tcW w:w="134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 октября</w:t>
            </w:r>
          </w:p>
        </w:tc>
        <w:tc>
          <w:tcPr>
            <w:tcW w:w="473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Александр Исаакович </w:t>
            </w:r>
            <w:proofErr w:type="spellStart"/>
            <w:r>
              <w:rPr>
                <w:rFonts w:cs="Times New Roman"/>
              </w:rPr>
              <w:t>Гельман</w:t>
            </w:r>
            <w:proofErr w:type="spellEnd"/>
            <w:r>
              <w:rPr>
                <w:rFonts w:cs="Times New Roman"/>
              </w:rPr>
              <w:t xml:space="preserve"> (1933) – 80 лет со дня рождения. Русский драматург, писатель, сценарист.</w:t>
            </w:r>
          </w:p>
        </w:tc>
      </w:tr>
      <w:tr w:rsidR="00010628" w:rsidTr="00504457">
        <w:trPr>
          <w:trHeight w:val="137"/>
        </w:trPr>
        <w:tc>
          <w:tcPr>
            <w:tcW w:w="134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 октября</w:t>
            </w:r>
          </w:p>
        </w:tc>
        <w:tc>
          <w:tcPr>
            <w:tcW w:w="473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Ивлин</w:t>
            </w:r>
            <w:proofErr w:type="gramStart"/>
            <w:r>
              <w:rPr>
                <w:rFonts w:cs="Times New Roman"/>
              </w:rPr>
              <w:t xml:space="preserve"> В</w:t>
            </w:r>
            <w:proofErr w:type="gramEnd"/>
            <w:r>
              <w:rPr>
                <w:rFonts w:cs="Times New Roman"/>
              </w:rPr>
              <w:t>о (1903-1966) – 110 лет со дня рождения. Английский писатель.</w:t>
            </w:r>
          </w:p>
        </w:tc>
      </w:tr>
      <w:tr w:rsidR="00010628" w:rsidTr="00504457">
        <w:trPr>
          <w:trHeight w:val="137"/>
        </w:trPr>
        <w:tc>
          <w:tcPr>
            <w:tcW w:w="1348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 октября</w:t>
            </w:r>
          </w:p>
        </w:tc>
        <w:tc>
          <w:tcPr>
            <w:tcW w:w="473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 w:rsidRPr="00E526FA">
              <w:rPr>
                <w:rFonts w:cs="Times New Roman"/>
              </w:rPr>
              <w:t xml:space="preserve">Юрий Николаевич Столяров </w:t>
            </w:r>
            <w:r>
              <w:rPr>
                <w:rFonts w:cs="Times New Roman"/>
              </w:rPr>
              <w:t>(</w:t>
            </w:r>
            <w:r w:rsidRPr="00E526FA">
              <w:rPr>
                <w:rFonts w:cs="Times New Roman"/>
              </w:rPr>
              <w:t>1938</w:t>
            </w:r>
            <w:r>
              <w:rPr>
                <w:rFonts w:cs="Times New Roman"/>
              </w:rPr>
              <w:t xml:space="preserve">) – 75 лет со дня рождения. Российский </w:t>
            </w:r>
            <w:proofErr w:type="spellStart"/>
            <w:r>
              <w:rPr>
                <w:rFonts w:cs="Times New Roman"/>
              </w:rPr>
              <w:t>библиотековед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</w:tbl>
    <w:p w:rsidR="00010628" w:rsidRDefault="00010628" w:rsidP="00010628">
      <w:pPr>
        <w:jc w:val="both"/>
        <w:rPr>
          <w:rFonts w:cs="Times New Roman"/>
        </w:rPr>
      </w:pPr>
    </w:p>
    <w:p w:rsidR="00010628" w:rsidRDefault="00010628" w:rsidP="00010628">
      <w:pPr>
        <w:jc w:val="center"/>
        <w:rPr>
          <w:rFonts w:cs="Times New Roman"/>
          <w:b/>
        </w:rPr>
      </w:pPr>
      <w:r>
        <w:rPr>
          <w:rFonts w:cs="Times New Roman"/>
          <w:b/>
        </w:rPr>
        <w:t>Ноябрь</w:t>
      </w:r>
    </w:p>
    <w:p w:rsidR="00010628" w:rsidRDefault="00010628" w:rsidP="00010628">
      <w:pPr>
        <w:jc w:val="both"/>
        <w:rPr>
          <w:rFonts w:cs="Times New Roman"/>
        </w:rPr>
      </w:pPr>
    </w:p>
    <w:p w:rsidR="00010628" w:rsidRPr="00F97052" w:rsidRDefault="00010628" w:rsidP="0001062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18"/>
          <w:szCs w:val="18"/>
        </w:rPr>
        <w:t>1 –</w:t>
      </w:r>
      <w:r w:rsidRPr="00DD1645">
        <w:rPr>
          <w:sz w:val="18"/>
          <w:szCs w:val="18"/>
        </w:rPr>
        <w:t xml:space="preserve"> </w:t>
      </w:r>
      <w:r w:rsidRPr="00F97052">
        <w:t>День судебного пристава. Указ Президента РФ от 08.09.2009 № 1019.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4 –</w:t>
      </w:r>
      <w:r w:rsidRPr="00A9634A">
        <w:rPr>
          <w:sz w:val="19"/>
          <w:szCs w:val="19"/>
        </w:rPr>
        <w:t xml:space="preserve"> Ден</w:t>
      </w:r>
      <w:r>
        <w:rPr>
          <w:sz w:val="19"/>
          <w:szCs w:val="19"/>
        </w:rPr>
        <w:t>ь воинской славы России.</w:t>
      </w:r>
      <w:r w:rsidRPr="00A9634A">
        <w:rPr>
          <w:sz w:val="19"/>
          <w:szCs w:val="19"/>
        </w:rPr>
        <w:t xml:space="preserve"> День народного единства. ФЗ РФ от 13.03. 1995 № 32-ФЗ. Ст. 112 Трудового кодекса РФ от 30.12. 2001 № 197-</w:t>
      </w:r>
      <w:r>
        <w:rPr>
          <w:sz w:val="19"/>
          <w:szCs w:val="19"/>
        </w:rPr>
        <w:t xml:space="preserve"> </w:t>
      </w:r>
      <w:r w:rsidRPr="00A9634A">
        <w:rPr>
          <w:sz w:val="19"/>
          <w:szCs w:val="19"/>
        </w:rPr>
        <w:t xml:space="preserve">ФЗ. </w:t>
      </w:r>
    </w:p>
    <w:p w:rsidR="00010628" w:rsidRPr="00DD1645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pacing w:val="-10"/>
          <w:sz w:val="19"/>
          <w:szCs w:val="19"/>
        </w:rPr>
      </w:pPr>
      <w:r>
        <w:rPr>
          <w:spacing w:val="-10"/>
          <w:sz w:val="19"/>
          <w:szCs w:val="19"/>
        </w:rPr>
        <w:t>5 –</w:t>
      </w:r>
      <w:r w:rsidRPr="00DD1645">
        <w:rPr>
          <w:spacing w:val="-10"/>
          <w:sz w:val="19"/>
          <w:szCs w:val="19"/>
        </w:rPr>
        <w:t xml:space="preserve"> День военного разведчика. Указ Президента РФ от 31.05.2006 № 549.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 – День воинской славы России. </w:t>
      </w:r>
      <w:r w:rsidRPr="00A9634A">
        <w:rPr>
          <w:sz w:val="19"/>
          <w:szCs w:val="19"/>
        </w:rPr>
        <w:t xml:space="preserve">День проведения военного парада на Красной площади в </w:t>
      </w:r>
      <w:proofErr w:type="gramStart"/>
      <w:r w:rsidRPr="00A9634A">
        <w:rPr>
          <w:sz w:val="19"/>
          <w:szCs w:val="19"/>
        </w:rPr>
        <w:t>г</w:t>
      </w:r>
      <w:proofErr w:type="gramEnd"/>
      <w:r w:rsidRPr="00A9634A">
        <w:rPr>
          <w:sz w:val="19"/>
          <w:szCs w:val="19"/>
        </w:rPr>
        <w:t>. Москве в ознаменование 24-й годовщины Великой Октябрьской социалистической революции (</w:t>
      </w:r>
      <w:smartTag w:uri="urn:schemas-microsoft-com:office:smarttags" w:element="metricconverter">
        <w:smartTagPr>
          <w:attr w:name="ProductID" w:val="1941 г"/>
        </w:smartTagPr>
        <w:r w:rsidRPr="00A9634A">
          <w:rPr>
            <w:sz w:val="19"/>
            <w:szCs w:val="19"/>
          </w:rPr>
          <w:t>1941 г</w:t>
        </w:r>
      </w:smartTag>
      <w:r w:rsidRPr="00A9634A">
        <w:rPr>
          <w:sz w:val="19"/>
          <w:szCs w:val="19"/>
        </w:rPr>
        <w:t>.). ФЗ РФ от 13.03. 1995 № 32</w:t>
      </w:r>
      <w:r>
        <w:rPr>
          <w:sz w:val="19"/>
          <w:szCs w:val="19"/>
        </w:rPr>
        <w:t xml:space="preserve"> </w:t>
      </w:r>
      <w:r w:rsidRPr="00A9634A">
        <w:rPr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 w:rsidRPr="00A9634A">
        <w:rPr>
          <w:sz w:val="19"/>
          <w:szCs w:val="19"/>
        </w:rPr>
        <w:t>ФЗ.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7 –</w:t>
      </w:r>
      <w:r w:rsidRPr="00A9634A">
        <w:rPr>
          <w:sz w:val="19"/>
          <w:szCs w:val="19"/>
        </w:rPr>
        <w:t xml:space="preserve"> Памятная дата России. День Октябрьской революции </w:t>
      </w:r>
      <w:smartTag w:uri="urn:schemas-microsoft-com:office:smarttags" w:element="metricconverter">
        <w:smartTagPr>
          <w:attr w:name="ProductID" w:val="1917 г"/>
        </w:smartTagPr>
        <w:r w:rsidRPr="00A9634A">
          <w:rPr>
            <w:sz w:val="19"/>
            <w:szCs w:val="19"/>
          </w:rPr>
          <w:t>1917 г</w:t>
        </w:r>
      </w:smartTag>
      <w:r w:rsidRPr="00A9634A">
        <w:rPr>
          <w:sz w:val="19"/>
          <w:szCs w:val="19"/>
        </w:rPr>
        <w:t>. ФЗ РФ от 13.03. 1995 № 32-ФЗ.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A9634A">
        <w:rPr>
          <w:sz w:val="19"/>
          <w:szCs w:val="19"/>
        </w:rPr>
        <w:t>7</w:t>
      </w:r>
      <w:r>
        <w:rPr>
          <w:sz w:val="19"/>
          <w:szCs w:val="19"/>
        </w:rPr>
        <w:t xml:space="preserve"> –</w:t>
      </w:r>
      <w:r w:rsidRPr="00A9634A">
        <w:rPr>
          <w:sz w:val="19"/>
          <w:szCs w:val="19"/>
        </w:rPr>
        <w:t xml:space="preserve"> День согласия и примирения. Указ Президента РФ от 07.03.1995 № 1537.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8 –</w:t>
      </w:r>
      <w:r w:rsidRPr="00A9634A">
        <w:rPr>
          <w:sz w:val="19"/>
          <w:szCs w:val="19"/>
        </w:rPr>
        <w:t xml:space="preserve"> Международный день КВН.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10 – День сотрудника органов внутренних дел Российской Федерации</w:t>
      </w:r>
      <w:r w:rsidRPr="00A9634A">
        <w:rPr>
          <w:sz w:val="19"/>
          <w:szCs w:val="19"/>
        </w:rPr>
        <w:t>. Указ През</w:t>
      </w:r>
      <w:r>
        <w:rPr>
          <w:sz w:val="19"/>
          <w:szCs w:val="19"/>
        </w:rPr>
        <w:t>идиума РФ от 13.10.2011 № 1348 «О Дне сотрудника органов внутренних дел Российской Федерации».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12 –</w:t>
      </w:r>
      <w:r w:rsidRPr="00A9634A">
        <w:rPr>
          <w:sz w:val="19"/>
          <w:szCs w:val="19"/>
        </w:rPr>
        <w:t xml:space="preserve"> День работников Сбербанка России.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13 –</w:t>
      </w:r>
      <w:r w:rsidRPr="00A9634A">
        <w:rPr>
          <w:sz w:val="19"/>
          <w:szCs w:val="19"/>
        </w:rPr>
        <w:t xml:space="preserve"> Международный день слепых.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16 –</w:t>
      </w:r>
      <w:r w:rsidRPr="00A9634A">
        <w:rPr>
          <w:sz w:val="19"/>
          <w:szCs w:val="19"/>
        </w:rPr>
        <w:t xml:space="preserve"> Международный день толерантности.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17 –</w:t>
      </w:r>
      <w:r w:rsidRPr="00A9634A">
        <w:rPr>
          <w:sz w:val="19"/>
          <w:szCs w:val="19"/>
        </w:rPr>
        <w:t xml:space="preserve"> Международный день студентов.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19 –</w:t>
      </w:r>
      <w:r w:rsidRPr="00A9634A">
        <w:rPr>
          <w:sz w:val="19"/>
          <w:szCs w:val="19"/>
        </w:rPr>
        <w:t xml:space="preserve"> Памятный день. День ракетных войск и артиллерии. Указ Президента РФ от 31.05.2006 № 549.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21 –</w:t>
      </w:r>
      <w:r w:rsidRPr="00A9634A">
        <w:rPr>
          <w:sz w:val="19"/>
          <w:szCs w:val="19"/>
        </w:rPr>
        <w:t xml:space="preserve"> Всемирный день телевидения.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21 –</w:t>
      </w:r>
      <w:r w:rsidRPr="00A9634A">
        <w:rPr>
          <w:sz w:val="19"/>
          <w:szCs w:val="19"/>
        </w:rPr>
        <w:t xml:space="preserve"> Всемирный день приветствий.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21 –</w:t>
      </w:r>
      <w:r w:rsidRPr="00A9634A">
        <w:rPr>
          <w:sz w:val="19"/>
          <w:szCs w:val="19"/>
        </w:rPr>
        <w:t xml:space="preserve"> День бухгалтера.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21 –</w:t>
      </w:r>
      <w:r w:rsidRPr="00A9634A">
        <w:rPr>
          <w:sz w:val="19"/>
          <w:szCs w:val="19"/>
        </w:rPr>
        <w:t xml:space="preserve"> День работника налоговых органов РФ. Указ Президента РФ от 11.11.2000 № 1868.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24 –</w:t>
      </w:r>
      <w:r w:rsidRPr="00A9634A">
        <w:rPr>
          <w:sz w:val="19"/>
          <w:szCs w:val="19"/>
        </w:rPr>
        <w:t xml:space="preserve"> День матери. Ук</w:t>
      </w:r>
      <w:r>
        <w:rPr>
          <w:sz w:val="19"/>
          <w:szCs w:val="19"/>
        </w:rPr>
        <w:t xml:space="preserve">аз Президента РФ от 30.01.1998 </w:t>
      </w:r>
      <w:r w:rsidRPr="00A9634A">
        <w:rPr>
          <w:sz w:val="19"/>
          <w:szCs w:val="19"/>
        </w:rPr>
        <w:t>№ 120.</w:t>
      </w:r>
    </w:p>
    <w:p w:rsidR="00010628" w:rsidRDefault="00010628" w:rsidP="00010628">
      <w:pPr>
        <w:widowControl w:val="0"/>
        <w:autoSpaceDE w:val="0"/>
        <w:jc w:val="both"/>
        <w:rPr>
          <w:rFonts w:cs="Times New Roman"/>
        </w:rPr>
      </w:pPr>
    </w:p>
    <w:p w:rsidR="00010628" w:rsidRDefault="00010628" w:rsidP="00010628">
      <w:pPr>
        <w:widowControl w:val="0"/>
        <w:numPr>
          <w:ilvl w:val="0"/>
          <w:numId w:val="18"/>
        </w:numPr>
        <w:tabs>
          <w:tab w:val="left" w:pos="720"/>
        </w:tabs>
        <w:autoSpaceDE w:val="0"/>
        <w:ind w:left="720"/>
        <w:jc w:val="both"/>
        <w:rPr>
          <w:rFonts w:cs="Times New Roman"/>
        </w:rPr>
      </w:pPr>
      <w:r>
        <w:rPr>
          <w:rFonts w:cs="Times New Roman"/>
        </w:rPr>
        <w:t>330 лет назад в 1683 г. указом царя Алексея Михайловича началось составление родословных книг в России.</w:t>
      </w:r>
    </w:p>
    <w:p w:rsidR="00010628" w:rsidRDefault="00010628" w:rsidP="00010628">
      <w:pPr>
        <w:numPr>
          <w:ilvl w:val="0"/>
          <w:numId w:val="17"/>
        </w:numPr>
        <w:tabs>
          <w:tab w:val="left" w:pos="720"/>
        </w:tabs>
        <w:ind w:left="720"/>
        <w:jc w:val="both"/>
        <w:rPr>
          <w:rFonts w:cs="Times New Roman"/>
        </w:rPr>
      </w:pPr>
      <w:r>
        <w:rPr>
          <w:rFonts w:cs="Times New Roman"/>
        </w:rPr>
        <w:t>315 лет назад в 1698 г. был учрежден орден Святого Апостола Андрея Первозванного.</w:t>
      </w:r>
    </w:p>
    <w:p w:rsidR="00010628" w:rsidRDefault="00010628" w:rsidP="00010628">
      <w:pPr>
        <w:numPr>
          <w:ilvl w:val="0"/>
          <w:numId w:val="17"/>
        </w:numPr>
        <w:tabs>
          <w:tab w:val="left" w:pos="720"/>
        </w:tabs>
        <w:ind w:left="720"/>
        <w:jc w:val="both"/>
        <w:rPr>
          <w:rFonts w:cs="Times New Roman"/>
        </w:rPr>
      </w:pPr>
      <w:r>
        <w:rPr>
          <w:rFonts w:cs="Times New Roman"/>
        </w:rPr>
        <w:t>245 лет назад в 1768 г. в России сделали первую прививку от оспы.</w:t>
      </w:r>
    </w:p>
    <w:p w:rsidR="00010628" w:rsidRDefault="00010628" w:rsidP="00010628">
      <w:pPr>
        <w:numPr>
          <w:ilvl w:val="0"/>
          <w:numId w:val="6"/>
        </w:numPr>
        <w:tabs>
          <w:tab w:val="left" w:pos="780"/>
        </w:tabs>
        <w:jc w:val="both"/>
        <w:rPr>
          <w:rFonts w:cs="Times New Roman"/>
        </w:rPr>
      </w:pPr>
      <w:r>
        <w:rPr>
          <w:rFonts w:cs="Times New Roman"/>
        </w:rPr>
        <w:t>240 лет назад в 1773 г. открылся первый в России кооператив Н. И. Новикова «Общество, старающееся о напечатанных книгах».</w:t>
      </w:r>
    </w:p>
    <w:p w:rsidR="00010628" w:rsidRDefault="00010628" w:rsidP="00010628">
      <w:pPr>
        <w:numPr>
          <w:ilvl w:val="0"/>
          <w:numId w:val="6"/>
        </w:numPr>
        <w:tabs>
          <w:tab w:val="left" w:pos="780"/>
        </w:tabs>
        <w:jc w:val="both"/>
        <w:rPr>
          <w:rFonts w:cs="Times New Roman"/>
        </w:rPr>
      </w:pPr>
      <w:r>
        <w:rPr>
          <w:rFonts w:cs="Times New Roman"/>
        </w:rPr>
        <w:t xml:space="preserve">120 лет назад в 1893 г. начал издаваться «Еженедельник» журнала «Практическая медицина» (сейчас «Медицинская газета»). </w:t>
      </w:r>
    </w:p>
    <w:p w:rsidR="00010628" w:rsidRDefault="00010628" w:rsidP="00010628">
      <w:pPr>
        <w:numPr>
          <w:ilvl w:val="0"/>
          <w:numId w:val="6"/>
        </w:numPr>
        <w:tabs>
          <w:tab w:val="left" w:pos="780"/>
        </w:tabs>
        <w:jc w:val="both"/>
        <w:rPr>
          <w:rFonts w:cs="Times New Roman"/>
        </w:rPr>
      </w:pPr>
      <w:r>
        <w:rPr>
          <w:rFonts w:cs="Times New Roman"/>
        </w:rPr>
        <w:t>100 лет назад в 1913 г. в Москве открылся один из первых кинотеатров «</w:t>
      </w:r>
      <w:proofErr w:type="spellStart"/>
      <w:r>
        <w:rPr>
          <w:rFonts w:cs="Times New Roman"/>
        </w:rPr>
        <w:t>Электро-театр</w:t>
      </w:r>
      <w:proofErr w:type="spellEnd"/>
      <w:r>
        <w:rPr>
          <w:rFonts w:cs="Times New Roman"/>
        </w:rPr>
        <w:t xml:space="preserve">», первое русское </w:t>
      </w:r>
      <w:proofErr w:type="spellStart"/>
      <w:r>
        <w:rPr>
          <w:rFonts w:cs="Times New Roman"/>
        </w:rPr>
        <w:t>кинопредприятие</w:t>
      </w:r>
      <w:proofErr w:type="spellEnd"/>
      <w:r>
        <w:rPr>
          <w:rFonts w:cs="Times New Roman"/>
        </w:rPr>
        <w:t xml:space="preserve"> А. А. </w:t>
      </w:r>
      <w:proofErr w:type="spellStart"/>
      <w:r>
        <w:rPr>
          <w:rFonts w:cs="Times New Roman"/>
        </w:rPr>
        <w:t>Ханжонкова</w:t>
      </w:r>
      <w:proofErr w:type="spellEnd"/>
      <w:r>
        <w:rPr>
          <w:rFonts w:cs="Times New Roman"/>
        </w:rPr>
        <w:t>.</w:t>
      </w:r>
    </w:p>
    <w:p w:rsidR="00010628" w:rsidRDefault="00010628" w:rsidP="00010628">
      <w:pPr>
        <w:numPr>
          <w:ilvl w:val="0"/>
          <w:numId w:val="6"/>
        </w:numPr>
        <w:tabs>
          <w:tab w:val="left" w:pos="780"/>
        </w:tabs>
        <w:jc w:val="both"/>
        <w:rPr>
          <w:rFonts w:cs="Times New Roman"/>
        </w:rPr>
      </w:pPr>
      <w:r>
        <w:rPr>
          <w:rFonts w:cs="Times New Roman"/>
        </w:rPr>
        <w:t>95 лет назад в 1</w:t>
      </w:r>
      <w:r w:rsidR="00E517A1">
        <w:rPr>
          <w:rFonts w:cs="Times New Roman"/>
        </w:rPr>
        <w:t>918 г. в России основан первый С</w:t>
      </w:r>
      <w:r>
        <w:rPr>
          <w:rFonts w:cs="Times New Roman"/>
        </w:rPr>
        <w:t>оюз журналистов. Сейчас Союз журналистов России.</w:t>
      </w:r>
    </w:p>
    <w:p w:rsidR="00010628" w:rsidRDefault="00010628" w:rsidP="00010628">
      <w:pPr>
        <w:numPr>
          <w:ilvl w:val="0"/>
          <w:numId w:val="6"/>
        </w:numPr>
        <w:tabs>
          <w:tab w:val="left" w:pos="780"/>
        </w:tabs>
        <w:jc w:val="both"/>
        <w:rPr>
          <w:rFonts w:cs="Times New Roman"/>
        </w:rPr>
      </w:pPr>
      <w:r>
        <w:rPr>
          <w:rFonts w:cs="Times New Roman"/>
        </w:rPr>
        <w:t>70 лет назад в 1943 г. начала работу Тегеранская конференция.</w:t>
      </w:r>
    </w:p>
    <w:p w:rsidR="00010628" w:rsidRDefault="00010628" w:rsidP="00010628">
      <w:pPr>
        <w:numPr>
          <w:ilvl w:val="0"/>
          <w:numId w:val="6"/>
        </w:numPr>
        <w:tabs>
          <w:tab w:val="left" w:pos="780"/>
        </w:tabs>
        <w:jc w:val="both"/>
        <w:rPr>
          <w:rFonts w:cs="Times New Roman"/>
        </w:rPr>
      </w:pPr>
      <w:r>
        <w:rPr>
          <w:rFonts w:cs="Times New Roman"/>
        </w:rPr>
        <w:t>70 лет назад в 1943 г. был учрежден орден Славы.</w:t>
      </w:r>
    </w:p>
    <w:p w:rsidR="00010628" w:rsidRDefault="00010628" w:rsidP="00010628">
      <w:pPr>
        <w:numPr>
          <w:ilvl w:val="0"/>
          <w:numId w:val="6"/>
        </w:numPr>
        <w:tabs>
          <w:tab w:val="left" w:pos="780"/>
        </w:tabs>
        <w:jc w:val="both"/>
        <w:rPr>
          <w:rFonts w:cs="Times New Roman"/>
        </w:rPr>
      </w:pPr>
      <w:r>
        <w:rPr>
          <w:rFonts w:cs="Times New Roman"/>
        </w:rPr>
        <w:t>20 лет назад в 1993 г. был восстановлен исторический герб России – двуглавый орел.</w:t>
      </w:r>
    </w:p>
    <w:p w:rsidR="00FE01D1" w:rsidRPr="004D39CA" w:rsidRDefault="00FE01D1" w:rsidP="00FE01D1">
      <w:pPr>
        <w:ind w:left="780"/>
        <w:jc w:val="both"/>
        <w:rPr>
          <w:rFonts w:cs="Times New Roman"/>
        </w:rPr>
      </w:pPr>
    </w:p>
    <w:p w:rsidR="00010628" w:rsidRDefault="00010628" w:rsidP="00010628">
      <w:pPr>
        <w:jc w:val="both"/>
        <w:rPr>
          <w:rFonts w:cs="Times New Roman"/>
        </w:rPr>
      </w:pPr>
    </w:p>
    <w:tbl>
      <w:tblPr>
        <w:tblW w:w="617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6"/>
        <w:gridCol w:w="4934"/>
      </w:tblGrid>
      <w:tr w:rsidR="00010628" w:rsidTr="00FE01D1">
        <w:tc>
          <w:tcPr>
            <w:tcW w:w="1236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ноября</w:t>
            </w:r>
          </w:p>
        </w:tc>
        <w:tc>
          <w:tcPr>
            <w:tcW w:w="4934" w:type="dxa"/>
          </w:tcPr>
          <w:p w:rsidR="00010628" w:rsidRDefault="00010628" w:rsidP="00E517A1">
            <w:pPr>
              <w:snapToGrid w:val="0"/>
              <w:ind w:right="-10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Дмитрий Михайлович Пожарский (1578-1642) – 435 </w:t>
            </w:r>
            <w:proofErr w:type="spellStart"/>
            <w:r>
              <w:rPr>
                <w:rFonts w:cs="Times New Roman"/>
              </w:rPr>
              <w:t>летт</w:t>
            </w:r>
            <w:proofErr w:type="spellEnd"/>
            <w:r>
              <w:rPr>
                <w:rFonts w:cs="Times New Roman"/>
              </w:rPr>
              <w:t xml:space="preserve"> со дня рождения. Русский князь, полководец.</w:t>
            </w:r>
          </w:p>
        </w:tc>
      </w:tr>
      <w:tr w:rsidR="00010628" w:rsidTr="00FE01D1">
        <w:tc>
          <w:tcPr>
            <w:tcW w:w="1236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 ноября</w:t>
            </w:r>
          </w:p>
        </w:tc>
        <w:tc>
          <w:tcPr>
            <w:tcW w:w="4934" w:type="dxa"/>
          </w:tcPr>
          <w:p w:rsidR="00010628" w:rsidRDefault="00010628" w:rsidP="00E517A1">
            <w:pPr>
              <w:snapToGrid w:val="0"/>
              <w:ind w:right="-10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Марк Матвеевич </w:t>
            </w:r>
            <w:proofErr w:type="spellStart"/>
            <w:r>
              <w:rPr>
                <w:rFonts w:cs="Times New Roman"/>
              </w:rPr>
              <w:t>Антокольский</w:t>
            </w:r>
            <w:proofErr w:type="spellEnd"/>
            <w:r>
              <w:rPr>
                <w:rFonts w:cs="Times New Roman"/>
              </w:rPr>
              <w:t xml:space="preserve"> (1843-1902) – 170 лет </w:t>
            </w:r>
          </w:p>
          <w:p w:rsidR="00010628" w:rsidRDefault="00010628" w:rsidP="00E517A1">
            <w:pPr>
              <w:snapToGrid w:val="0"/>
              <w:ind w:right="-10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 дня рождения. Русский скульптор.</w:t>
            </w:r>
          </w:p>
        </w:tc>
      </w:tr>
      <w:tr w:rsidR="00010628" w:rsidTr="00FE01D1">
        <w:tc>
          <w:tcPr>
            <w:tcW w:w="1236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 ноября</w:t>
            </w:r>
          </w:p>
        </w:tc>
        <w:tc>
          <w:tcPr>
            <w:tcW w:w="493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Константин Дмитриевич </w:t>
            </w:r>
            <w:proofErr w:type="spellStart"/>
            <w:r>
              <w:rPr>
                <w:rFonts w:cs="Times New Roman"/>
              </w:rPr>
              <w:t>Кавелин</w:t>
            </w:r>
            <w:proofErr w:type="spellEnd"/>
            <w:r>
              <w:rPr>
                <w:rFonts w:cs="Times New Roman"/>
              </w:rPr>
              <w:t xml:space="preserve"> (1818-1885) – 195 лет со дня рождения. Русский историк, философ, правовед.</w:t>
            </w:r>
          </w:p>
        </w:tc>
      </w:tr>
      <w:tr w:rsidR="00010628" w:rsidTr="00FE01D1">
        <w:tc>
          <w:tcPr>
            <w:tcW w:w="1236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 ноября</w:t>
            </w:r>
          </w:p>
        </w:tc>
        <w:tc>
          <w:tcPr>
            <w:tcW w:w="4934" w:type="dxa"/>
          </w:tcPr>
          <w:p w:rsidR="00010628" w:rsidRDefault="00E517A1" w:rsidP="002D3450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Михаил Матвеевич Херасков (1733-1807) – 280 лет со дня рождения. Русский поэт.</w:t>
            </w:r>
          </w:p>
        </w:tc>
      </w:tr>
      <w:tr w:rsidR="00010628" w:rsidTr="00FE01D1">
        <w:tc>
          <w:tcPr>
            <w:tcW w:w="1236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 ноября</w:t>
            </w:r>
          </w:p>
        </w:tc>
        <w:tc>
          <w:tcPr>
            <w:tcW w:w="4934" w:type="dxa"/>
          </w:tcPr>
          <w:p w:rsidR="00010628" w:rsidRDefault="002D3450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Кузьма Сергеевич Петров-Водкин (1878-1939) – 135 лет со дня рождения. Русский живописец.</w:t>
            </w:r>
          </w:p>
        </w:tc>
      </w:tr>
      <w:tr w:rsidR="00010628" w:rsidTr="00FE01D1">
        <w:tc>
          <w:tcPr>
            <w:tcW w:w="1236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 ноября</w:t>
            </w:r>
          </w:p>
        </w:tc>
        <w:tc>
          <w:tcPr>
            <w:tcW w:w="4934" w:type="dxa"/>
          </w:tcPr>
          <w:p w:rsidR="00010628" w:rsidRDefault="00E517A1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Джо </w:t>
            </w:r>
            <w:proofErr w:type="spellStart"/>
            <w:r>
              <w:rPr>
                <w:rFonts w:cs="Times New Roman"/>
              </w:rPr>
              <w:t>Дассен</w:t>
            </w:r>
            <w:proofErr w:type="spellEnd"/>
            <w:r>
              <w:rPr>
                <w:rFonts w:cs="Times New Roman"/>
              </w:rPr>
              <w:t xml:space="preserve"> (1938-1980) – 75 лет со дня рождения. Французский эстрадный певец.</w:t>
            </w:r>
          </w:p>
        </w:tc>
      </w:tr>
      <w:tr w:rsidR="00010628" w:rsidTr="00FE01D1">
        <w:tc>
          <w:tcPr>
            <w:tcW w:w="1236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 ноября</w:t>
            </w:r>
          </w:p>
        </w:tc>
        <w:tc>
          <w:tcPr>
            <w:tcW w:w="493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Павел Иванович Мельников (</w:t>
            </w:r>
            <w:proofErr w:type="spellStart"/>
            <w:r>
              <w:rPr>
                <w:rFonts w:cs="Times New Roman"/>
              </w:rPr>
              <w:t>пс</w:t>
            </w:r>
            <w:proofErr w:type="spellEnd"/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Андрей Печерский) (1818-1883) – 195 лет со дня рождения.</w:t>
            </w:r>
            <w:proofErr w:type="gramEnd"/>
            <w:r>
              <w:rPr>
                <w:rFonts w:cs="Times New Roman"/>
              </w:rPr>
              <w:t xml:space="preserve"> Русский писатель.</w:t>
            </w:r>
          </w:p>
        </w:tc>
      </w:tr>
      <w:tr w:rsidR="00010628" w:rsidTr="00FE01D1">
        <w:tc>
          <w:tcPr>
            <w:tcW w:w="12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 ноября</w:t>
            </w:r>
          </w:p>
          <w:p w:rsidR="00010628" w:rsidRDefault="00010628" w:rsidP="00E517A1">
            <w:pPr>
              <w:jc w:val="both"/>
              <w:rPr>
                <w:rFonts w:cs="Times New Roman"/>
              </w:rPr>
            </w:pPr>
          </w:p>
        </w:tc>
        <w:tc>
          <w:tcPr>
            <w:tcW w:w="49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Александр Всеволодович Соколов (Саша Соколов) (1943) – 70 лет со дня рождения. Русский писатель.</w:t>
            </w:r>
          </w:p>
        </w:tc>
      </w:tr>
      <w:tr w:rsidR="00010628" w:rsidTr="00FE01D1">
        <w:tc>
          <w:tcPr>
            <w:tcW w:w="1236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 ноября</w:t>
            </w:r>
          </w:p>
        </w:tc>
        <w:tc>
          <w:tcPr>
            <w:tcW w:w="493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Григорий </w:t>
            </w:r>
            <w:proofErr w:type="spellStart"/>
            <w:r>
              <w:rPr>
                <w:rFonts w:cs="Times New Roman"/>
              </w:rPr>
              <w:t>Францевич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Миляр</w:t>
            </w:r>
            <w:proofErr w:type="spellEnd"/>
            <w:r>
              <w:rPr>
                <w:rFonts w:cs="Times New Roman"/>
              </w:rPr>
              <w:t xml:space="preserve"> (1903-1993) – 110 лет со дня рождения. Русский киноактер.</w:t>
            </w:r>
          </w:p>
        </w:tc>
      </w:tr>
      <w:tr w:rsidR="00010628" w:rsidTr="00FE01D1">
        <w:tc>
          <w:tcPr>
            <w:tcW w:w="1236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 ноября</w:t>
            </w:r>
          </w:p>
        </w:tc>
        <w:tc>
          <w:tcPr>
            <w:tcW w:w="493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Альбер Камю (1913-1960) – 100 лет со дня рождения. Французский писатель.</w:t>
            </w:r>
          </w:p>
        </w:tc>
      </w:tr>
      <w:tr w:rsidR="00010628" w:rsidTr="00FE01D1">
        <w:tc>
          <w:tcPr>
            <w:tcW w:w="1236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 ноября</w:t>
            </w:r>
          </w:p>
        </w:tc>
        <w:tc>
          <w:tcPr>
            <w:tcW w:w="493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Иван Сергеевич Тургенев (1818-1883) – 195 лет со дня рождения. Русский писатель.</w:t>
            </w:r>
          </w:p>
        </w:tc>
      </w:tr>
      <w:tr w:rsidR="00010628" w:rsidTr="00FE01D1">
        <w:tc>
          <w:tcPr>
            <w:tcW w:w="1236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 ноября</w:t>
            </w:r>
          </w:p>
        </w:tc>
        <w:tc>
          <w:tcPr>
            <w:tcW w:w="493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Мартин Лютер (1483-1546) – 530 лет со дня рождения. Немецкий церковный деятель.</w:t>
            </w:r>
          </w:p>
        </w:tc>
      </w:tr>
      <w:tr w:rsidR="00010628" w:rsidTr="00FE01D1">
        <w:tc>
          <w:tcPr>
            <w:tcW w:w="1236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 ноября</w:t>
            </w:r>
          </w:p>
        </w:tc>
        <w:tc>
          <w:tcPr>
            <w:tcW w:w="493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Андрей Николаевич Туполев (1888-1972) </w:t>
            </w:r>
            <w:r w:rsidR="008B13C2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125 лет со дня рождения. Русский авиаконструктор.</w:t>
            </w:r>
          </w:p>
        </w:tc>
      </w:tr>
      <w:tr w:rsidR="00010628" w:rsidTr="00FE01D1">
        <w:tc>
          <w:tcPr>
            <w:tcW w:w="1236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 ноября</w:t>
            </w:r>
          </w:p>
        </w:tc>
        <w:tc>
          <w:tcPr>
            <w:tcW w:w="493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Александр Порфирьевич Бородин (1833-1887) – 180 лет со дня рождения. Русский композитор.</w:t>
            </w:r>
          </w:p>
        </w:tc>
      </w:tr>
      <w:tr w:rsidR="00010628" w:rsidTr="00FE01D1">
        <w:tc>
          <w:tcPr>
            <w:tcW w:w="1236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 ноября</w:t>
            </w:r>
          </w:p>
        </w:tc>
        <w:tc>
          <w:tcPr>
            <w:tcW w:w="493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Михаил Сем</w:t>
            </w:r>
            <w:r w:rsidR="008B13C2">
              <w:rPr>
                <w:rFonts w:cs="Times New Roman"/>
              </w:rPr>
              <w:t xml:space="preserve">енович Щепкин </w:t>
            </w:r>
            <w:r>
              <w:rPr>
                <w:rFonts w:cs="Times New Roman"/>
              </w:rPr>
              <w:t xml:space="preserve">(1788-1863) </w:t>
            </w:r>
            <w:r w:rsidR="008B13C2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225 лет со дня рождения. Русский актер.</w:t>
            </w:r>
          </w:p>
        </w:tc>
      </w:tr>
      <w:tr w:rsidR="00010628" w:rsidTr="00FE01D1">
        <w:tc>
          <w:tcPr>
            <w:tcW w:w="1236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 ноября</w:t>
            </w:r>
          </w:p>
        </w:tc>
        <w:tc>
          <w:tcPr>
            <w:tcW w:w="493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Хосе Рауль </w:t>
            </w:r>
            <w:proofErr w:type="spellStart"/>
            <w:r>
              <w:rPr>
                <w:rFonts w:cs="Times New Roman"/>
              </w:rPr>
              <w:t>Капабланка-и-Граупера</w:t>
            </w:r>
            <w:proofErr w:type="spellEnd"/>
            <w:r w:rsidRPr="00294160">
              <w:rPr>
                <w:rFonts w:cs="Times New Roman"/>
              </w:rPr>
              <w:t xml:space="preserve"> (1888</w:t>
            </w:r>
            <w:r>
              <w:rPr>
                <w:rFonts w:cs="Times New Roman"/>
              </w:rPr>
              <w:t>-</w:t>
            </w:r>
            <w:r w:rsidRPr="00294160">
              <w:rPr>
                <w:rFonts w:cs="Times New Roman"/>
              </w:rPr>
              <w:t xml:space="preserve">1942) </w:t>
            </w:r>
            <w:r>
              <w:rPr>
                <w:rFonts w:cs="Times New Roman"/>
              </w:rPr>
              <w:t>– 125 лет со дня рождения. К</w:t>
            </w:r>
            <w:r w:rsidRPr="00294160">
              <w:rPr>
                <w:rFonts w:cs="Times New Roman"/>
              </w:rPr>
              <w:t>убинский шахматист, дипломат</w:t>
            </w:r>
            <w:r>
              <w:rPr>
                <w:rFonts w:cs="Times New Roman"/>
              </w:rPr>
              <w:t>.</w:t>
            </w:r>
          </w:p>
        </w:tc>
      </w:tr>
      <w:tr w:rsidR="00010628" w:rsidTr="00FE01D1">
        <w:tc>
          <w:tcPr>
            <w:tcW w:w="1236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20 ноября </w:t>
            </w:r>
          </w:p>
        </w:tc>
        <w:tc>
          <w:tcPr>
            <w:tcW w:w="493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Алексей Владимирович Баталов (1928) – 85 лет со дня рождения. Русский актер.</w:t>
            </w:r>
          </w:p>
        </w:tc>
      </w:tr>
      <w:tr w:rsidR="00010628" w:rsidTr="00FE01D1">
        <w:tc>
          <w:tcPr>
            <w:tcW w:w="1236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21 ноября </w:t>
            </w:r>
          </w:p>
        </w:tc>
        <w:tc>
          <w:tcPr>
            <w:tcW w:w="493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Михаил Алексеевич </w:t>
            </w:r>
            <w:proofErr w:type="spellStart"/>
            <w:r>
              <w:rPr>
                <w:rFonts w:cs="Times New Roman"/>
              </w:rPr>
              <w:t>Глузский</w:t>
            </w:r>
            <w:proofErr w:type="spellEnd"/>
            <w:r>
              <w:rPr>
                <w:rFonts w:cs="Times New Roman"/>
              </w:rPr>
              <w:t xml:space="preserve"> (1918-2001) – 95 лет со дня рождения. Русский киноактер. </w:t>
            </w:r>
          </w:p>
        </w:tc>
      </w:tr>
      <w:tr w:rsidR="00010628" w:rsidTr="00FE01D1">
        <w:tc>
          <w:tcPr>
            <w:tcW w:w="1236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 ноября</w:t>
            </w:r>
          </w:p>
        </w:tc>
        <w:tc>
          <w:tcPr>
            <w:tcW w:w="493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Николай Николаевич Добронравов</w:t>
            </w:r>
            <w:r w:rsidRPr="009F4546">
              <w:rPr>
                <w:rFonts w:cs="Times New Roman"/>
              </w:rPr>
              <w:t xml:space="preserve"> (1928)</w:t>
            </w:r>
            <w:r>
              <w:rPr>
                <w:rFonts w:cs="Times New Roman"/>
              </w:rPr>
              <w:t xml:space="preserve"> – 85 лет со дня рождения. С</w:t>
            </w:r>
            <w:r w:rsidRPr="009F4546">
              <w:rPr>
                <w:rFonts w:cs="Times New Roman"/>
              </w:rPr>
              <w:t>оветский поэт-песенник.</w:t>
            </w:r>
          </w:p>
        </w:tc>
      </w:tr>
      <w:tr w:rsidR="00010628" w:rsidTr="00FE01D1">
        <w:tc>
          <w:tcPr>
            <w:tcW w:w="1236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23 ноября</w:t>
            </w:r>
          </w:p>
        </w:tc>
        <w:tc>
          <w:tcPr>
            <w:tcW w:w="493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Николай Николаевич Носов (1908-1976) – 105 лет со дня рождения. Русский писатель. </w:t>
            </w:r>
          </w:p>
        </w:tc>
      </w:tr>
      <w:tr w:rsidR="00010628" w:rsidTr="00FE01D1">
        <w:tc>
          <w:tcPr>
            <w:tcW w:w="1236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 ноября</w:t>
            </w:r>
          </w:p>
        </w:tc>
        <w:tc>
          <w:tcPr>
            <w:tcW w:w="493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Александр Михайлович </w:t>
            </w:r>
            <w:proofErr w:type="spellStart"/>
            <w:r>
              <w:rPr>
                <w:rFonts w:cs="Times New Roman"/>
              </w:rPr>
              <w:t>Опекушин</w:t>
            </w:r>
            <w:proofErr w:type="spellEnd"/>
            <w:r>
              <w:rPr>
                <w:rFonts w:cs="Times New Roman"/>
              </w:rPr>
              <w:t xml:space="preserve"> (1838-1923) – 175 лет со дня рождения. Русский скульптор.</w:t>
            </w:r>
          </w:p>
        </w:tc>
      </w:tr>
      <w:tr w:rsidR="00010628" w:rsidTr="00FE01D1">
        <w:tc>
          <w:tcPr>
            <w:tcW w:w="1236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 ноября</w:t>
            </w:r>
          </w:p>
        </w:tc>
        <w:tc>
          <w:tcPr>
            <w:tcW w:w="4934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Виктор Юзефович Драгунский (1913-1972) – 100 лет со дня рождения. Русский писатель. </w:t>
            </w:r>
          </w:p>
        </w:tc>
      </w:tr>
    </w:tbl>
    <w:p w:rsidR="00010628" w:rsidRDefault="00010628" w:rsidP="00010628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010628" w:rsidRDefault="00010628" w:rsidP="00010628">
      <w:pPr>
        <w:jc w:val="center"/>
        <w:rPr>
          <w:rFonts w:cs="Times New Roman"/>
          <w:b/>
        </w:rPr>
      </w:pPr>
      <w:r>
        <w:rPr>
          <w:rFonts w:cs="Times New Roman"/>
          <w:b/>
        </w:rPr>
        <w:t>Декабрь</w:t>
      </w:r>
    </w:p>
    <w:p w:rsidR="00010628" w:rsidRDefault="00010628" w:rsidP="00010628">
      <w:pPr>
        <w:jc w:val="both"/>
        <w:rPr>
          <w:rFonts w:cs="Times New Roman"/>
        </w:rPr>
      </w:pP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A9634A">
        <w:rPr>
          <w:sz w:val="19"/>
          <w:szCs w:val="19"/>
        </w:rPr>
        <w:t>1</w:t>
      </w:r>
      <w:r>
        <w:rPr>
          <w:sz w:val="19"/>
          <w:szCs w:val="19"/>
        </w:rPr>
        <w:t xml:space="preserve"> –</w:t>
      </w:r>
      <w:r w:rsidRPr="00A9634A">
        <w:rPr>
          <w:sz w:val="19"/>
          <w:szCs w:val="19"/>
        </w:rPr>
        <w:t xml:space="preserve"> Всемирный день борьбы со </w:t>
      </w:r>
      <w:proofErr w:type="spellStart"/>
      <w:r w:rsidRPr="00A9634A">
        <w:rPr>
          <w:sz w:val="19"/>
          <w:szCs w:val="19"/>
        </w:rPr>
        <w:t>СПИДом</w:t>
      </w:r>
      <w:proofErr w:type="spellEnd"/>
      <w:r w:rsidRPr="00A9634A">
        <w:rPr>
          <w:sz w:val="19"/>
          <w:szCs w:val="19"/>
        </w:rPr>
        <w:t>.</w:t>
      </w:r>
    </w:p>
    <w:p w:rsidR="00010628" w:rsidRPr="00A9634A" w:rsidRDefault="00010628" w:rsidP="00010628">
      <w:pPr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 –</w:t>
      </w:r>
      <w:r w:rsidRPr="00A9634A">
        <w:rPr>
          <w:sz w:val="19"/>
          <w:szCs w:val="19"/>
        </w:rPr>
        <w:t xml:space="preserve"> День воинской славы России. День победы русской эскадры под командованием П. С. Нахимова над турецкой эскадрой у мыса Синоп (</w:t>
      </w:r>
      <w:smartTag w:uri="urn:schemas-microsoft-com:office:smarttags" w:element="metricconverter">
        <w:smartTagPr>
          <w:attr w:name="ProductID" w:val="1853 г"/>
        </w:smartTagPr>
        <w:r w:rsidRPr="00A9634A">
          <w:rPr>
            <w:sz w:val="19"/>
            <w:szCs w:val="19"/>
          </w:rPr>
          <w:t>1853</w:t>
        </w:r>
        <w:r>
          <w:rPr>
            <w:sz w:val="19"/>
            <w:szCs w:val="19"/>
          </w:rPr>
          <w:t xml:space="preserve"> г</w:t>
        </w:r>
      </w:smartTag>
      <w:r>
        <w:rPr>
          <w:sz w:val="19"/>
          <w:szCs w:val="19"/>
        </w:rPr>
        <w:t>.</w:t>
      </w:r>
      <w:r w:rsidRPr="00A9634A">
        <w:rPr>
          <w:sz w:val="19"/>
          <w:szCs w:val="19"/>
        </w:rPr>
        <w:t>). ФЗ РФ от 13.03.1995 № 32</w:t>
      </w:r>
      <w:r>
        <w:rPr>
          <w:sz w:val="19"/>
          <w:szCs w:val="19"/>
        </w:rPr>
        <w:t xml:space="preserve"> </w:t>
      </w:r>
      <w:r w:rsidRPr="00A9634A">
        <w:rPr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 w:rsidRPr="00A9634A">
        <w:rPr>
          <w:sz w:val="19"/>
          <w:szCs w:val="19"/>
        </w:rPr>
        <w:t xml:space="preserve">Ф3. </w:t>
      </w:r>
    </w:p>
    <w:p w:rsidR="00010628" w:rsidRPr="00A9634A" w:rsidRDefault="00010628" w:rsidP="00010628">
      <w:pPr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2 –</w:t>
      </w:r>
      <w:r w:rsidRPr="00A9634A">
        <w:rPr>
          <w:sz w:val="19"/>
          <w:szCs w:val="19"/>
        </w:rPr>
        <w:t xml:space="preserve"> День банковского работника.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3 –</w:t>
      </w:r>
      <w:r w:rsidRPr="00A9634A">
        <w:rPr>
          <w:sz w:val="19"/>
          <w:szCs w:val="19"/>
        </w:rPr>
        <w:t xml:space="preserve"> День юриста. Указ Президента РФ от 04.02.2008 № 130.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3 –</w:t>
      </w:r>
      <w:r w:rsidRPr="00A9634A">
        <w:rPr>
          <w:sz w:val="19"/>
          <w:szCs w:val="19"/>
        </w:rPr>
        <w:t xml:space="preserve"> Международный день инвалидов.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5 –</w:t>
      </w:r>
      <w:r w:rsidRPr="00A9634A">
        <w:rPr>
          <w:sz w:val="19"/>
          <w:szCs w:val="19"/>
        </w:rPr>
        <w:t xml:space="preserve"> День воинской славы России. День начала контрнаступления советских войск против немецко-фашистских войск в битве под Москвой (</w:t>
      </w:r>
      <w:smartTag w:uri="urn:schemas-microsoft-com:office:smarttags" w:element="metricconverter">
        <w:smartTagPr>
          <w:attr w:name="ProductID" w:val="1941 г"/>
        </w:smartTagPr>
        <w:r w:rsidRPr="00A9634A">
          <w:rPr>
            <w:sz w:val="19"/>
            <w:szCs w:val="19"/>
          </w:rPr>
          <w:t>1941</w:t>
        </w:r>
        <w:r>
          <w:rPr>
            <w:sz w:val="19"/>
            <w:szCs w:val="19"/>
          </w:rPr>
          <w:t xml:space="preserve"> г</w:t>
        </w:r>
      </w:smartTag>
      <w:r>
        <w:rPr>
          <w:sz w:val="19"/>
          <w:szCs w:val="19"/>
        </w:rPr>
        <w:t>.</w:t>
      </w:r>
      <w:r w:rsidRPr="00A9634A">
        <w:rPr>
          <w:sz w:val="19"/>
          <w:szCs w:val="19"/>
        </w:rPr>
        <w:t>). ФЗ РФ от 13.03.1995 № 32</w:t>
      </w:r>
      <w:r>
        <w:rPr>
          <w:sz w:val="19"/>
          <w:szCs w:val="19"/>
        </w:rPr>
        <w:t xml:space="preserve"> </w:t>
      </w:r>
      <w:r w:rsidRPr="00A9634A">
        <w:rPr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 w:rsidRPr="00A9634A">
        <w:rPr>
          <w:sz w:val="19"/>
          <w:szCs w:val="19"/>
        </w:rPr>
        <w:t>Ф3.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5 –</w:t>
      </w:r>
      <w:r w:rsidRPr="00A9634A">
        <w:rPr>
          <w:sz w:val="19"/>
          <w:szCs w:val="19"/>
        </w:rPr>
        <w:t xml:space="preserve"> Всемирный день волонтеров. 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7 –</w:t>
      </w:r>
      <w:r w:rsidRPr="00A9634A">
        <w:rPr>
          <w:sz w:val="19"/>
          <w:szCs w:val="19"/>
        </w:rPr>
        <w:t xml:space="preserve"> Международный день гражданской авиации.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9 –</w:t>
      </w:r>
      <w:r w:rsidRPr="00A9634A">
        <w:rPr>
          <w:sz w:val="19"/>
          <w:szCs w:val="19"/>
        </w:rPr>
        <w:t xml:space="preserve"> Международный день борьбы с коррупцией.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9 –</w:t>
      </w:r>
      <w:r w:rsidRPr="00A9634A">
        <w:rPr>
          <w:sz w:val="19"/>
          <w:szCs w:val="19"/>
        </w:rPr>
        <w:t xml:space="preserve"> Памятная дата России. День Героев Отечества. ФЗ РФ 13.03.1995 № 32</w:t>
      </w:r>
      <w:r>
        <w:rPr>
          <w:sz w:val="19"/>
          <w:szCs w:val="19"/>
        </w:rPr>
        <w:t xml:space="preserve"> </w:t>
      </w:r>
      <w:r w:rsidRPr="00A9634A">
        <w:rPr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 w:rsidRPr="00A9634A">
        <w:rPr>
          <w:sz w:val="19"/>
          <w:szCs w:val="19"/>
        </w:rPr>
        <w:t xml:space="preserve">ФЗ. 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10 –</w:t>
      </w:r>
      <w:r w:rsidRPr="00A9634A">
        <w:rPr>
          <w:sz w:val="19"/>
          <w:szCs w:val="19"/>
        </w:rPr>
        <w:t xml:space="preserve"> День прав человека.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12 –</w:t>
      </w:r>
      <w:r w:rsidRPr="00A9634A">
        <w:rPr>
          <w:sz w:val="19"/>
          <w:szCs w:val="19"/>
        </w:rPr>
        <w:t xml:space="preserve"> Памятная дата России. День Конституции РФ. Указ Прези</w:t>
      </w:r>
      <w:r>
        <w:rPr>
          <w:sz w:val="19"/>
          <w:szCs w:val="19"/>
        </w:rPr>
        <w:t xml:space="preserve">дента РФ от 19.09.1994 </w:t>
      </w:r>
      <w:r w:rsidRPr="00A9634A">
        <w:rPr>
          <w:sz w:val="19"/>
          <w:szCs w:val="19"/>
        </w:rPr>
        <w:t>№ 1926. ФЗ РФ от 13.03.1995 № 32</w:t>
      </w:r>
      <w:r>
        <w:rPr>
          <w:sz w:val="19"/>
          <w:szCs w:val="19"/>
        </w:rPr>
        <w:t xml:space="preserve"> </w:t>
      </w:r>
      <w:r w:rsidRPr="00A9634A">
        <w:rPr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 w:rsidRPr="00A9634A">
        <w:rPr>
          <w:sz w:val="19"/>
          <w:szCs w:val="19"/>
        </w:rPr>
        <w:t>Ф3.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15 –</w:t>
      </w:r>
      <w:r w:rsidRPr="00A9634A">
        <w:rPr>
          <w:sz w:val="19"/>
          <w:szCs w:val="19"/>
        </w:rPr>
        <w:t xml:space="preserve"> День энергетика. Указ Президиума </w:t>
      </w:r>
      <w:proofErr w:type="gramStart"/>
      <w:r w:rsidRPr="00A9634A">
        <w:rPr>
          <w:sz w:val="19"/>
          <w:szCs w:val="19"/>
        </w:rPr>
        <w:t>ВС</w:t>
      </w:r>
      <w:proofErr w:type="gramEnd"/>
      <w:r w:rsidRPr="00A9634A">
        <w:rPr>
          <w:sz w:val="19"/>
          <w:szCs w:val="19"/>
        </w:rPr>
        <w:t xml:space="preserve"> СССР от 01.10.1080 № 3018- </w:t>
      </w:r>
      <w:r w:rsidRPr="00A9634A">
        <w:rPr>
          <w:sz w:val="19"/>
          <w:szCs w:val="19"/>
          <w:lang w:val="en-US"/>
        </w:rPr>
        <w:t>X</w:t>
      </w:r>
      <w:r w:rsidRPr="00A9634A">
        <w:rPr>
          <w:sz w:val="19"/>
          <w:szCs w:val="19"/>
        </w:rPr>
        <w:t>.</w:t>
      </w:r>
    </w:p>
    <w:p w:rsidR="00010628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17 – Памятный день. День Ракетных вой</w:t>
      </w:r>
      <w:proofErr w:type="gramStart"/>
      <w:r>
        <w:rPr>
          <w:sz w:val="19"/>
          <w:szCs w:val="19"/>
        </w:rPr>
        <w:t>ск стр</w:t>
      </w:r>
      <w:proofErr w:type="gramEnd"/>
      <w:r>
        <w:rPr>
          <w:sz w:val="19"/>
          <w:szCs w:val="19"/>
        </w:rPr>
        <w:t xml:space="preserve">атегического </w:t>
      </w:r>
      <w:r w:rsidRPr="00A9634A">
        <w:rPr>
          <w:sz w:val="19"/>
          <w:szCs w:val="19"/>
        </w:rPr>
        <w:t>на</w:t>
      </w:r>
      <w:r>
        <w:rPr>
          <w:sz w:val="19"/>
          <w:szCs w:val="19"/>
        </w:rPr>
        <w:t xml:space="preserve">значения. </w:t>
      </w:r>
      <w:r w:rsidRPr="00A9634A">
        <w:rPr>
          <w:sz w:val="19"/>
          <w:szCs w:val="19"/>
        </w:rPr>
        <w:t xml:space="preserve">Указ Президента РФ от 31.05.2006 № 549. </w:t>
      </w:r>
    </w:p>
    <w:p w:rsidR="00010628" w:rsidRPr="00A9634A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20 –</w:t>
      </w:r>
      <w:r w:rsidRPr="00A9634A">
        <w:rPr>
          <w:sz w:val="19"/>
          <w:szCs w:val="19"/>
        </w:rPr>
        <w:t xml:space="preserve"> День работников органов безопасности РФ. Указ Президента РФ от 20.12.1995 № 1280.</w:t>
      </w:r>
    </w:p>
    <w:p w:rsidR="00010628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24 –</w:t>
      </w:r>
      <w:r w:rsidRPr="00A9634A">
        <w:rPr>
          <w:sz w:val="19"/>
          <w:szCs w:val="19"/>
        </w:rPr>
        <w:t xml:space="preserve"> День воинской славы России. День взятия турецкой крепо</w:t>
      </w:r>
      <w:r>
        <w:rPr>
          <w:sz w:val="19"/>
          <w:szCs w:val="19"/>
        </w:rPr>
        <w:t xml:space="preserve">сти Измаил  русскими войсками под </w:t>
      </w:r>
      <w:r w:rsidRPr="00A9634A">
        <w:rPr>
          <w:sz w:val="19"/>
          <w:szCs w:val="19"/>
        </w:rPr>
        <w:t>командованием</w:t>
      </w:r>
      <w:r>
        <w:rPr>
          <w:sz w:val="19"/>
          <w:szCs w:val="19"/>
        </w:rPr>
        <w:t xml:space="preserve"> </w:t>
      </w:r>
      <w:r w:rsidRPr="00A9634A">
        <w:rPr>
          <w:sz w:val="19"/>
          <w:szCs w:val="19"/>
        </w:rPr>
        <w:t>А. В. Суворова (</w:t>
      </w:r>
      <w:smartTag w:uri="urn:schemas-microsoft-com:office:smarttags" w:element="metricconverter">
        <w:smartTagPr>
          <w:attr w:name="ProductID" w:val="1790 г"/>
        </w:smartTagPr>
        <w:r w:rsidRPr="00A9634A">
          <w:rPr>
            <w:sz w:val="19"/>
            <w:szCs w:val="19"/>
          </w:rPr>
          <w:t>1790 г</w:t>
        </w:r>
      </w:smartTag>
      <w:r>
        <w:rPr>
          <w:sz w:val="19"/>
          <w:szCs w:val="19"/>
        </w:rPr>
        <w:t xml:space="preserve">.). </w:t>
      </w:r>
      <w:r w:rsidRPr="00A9634A">
        <w:rPr>
          <w:sz w:val="19"/>
          <w:szCs w:val="19"/>
        </w:rPr>
        <w:t>ФЗ РФ от 13.03.1995 № 32</w:t>
      </w:r>
      <w:r>
        <w:rPr>
          <w:sz w:val="19"/>
          <w:szCs w:val="19"/>
        </w:rPr>
        <w:t xml:space="preserve"> </w:t>
      </w:r>
      <w:r w:rsidRPr="00A9634A">
        <w:rPr>
          <w:sz w:val="19"/>
          <w:szCs w:val="19"/>
        </w:rPr>
        <w:t>-</w:t>
      </w:r>
      <w:r>
        <w:rPr>
          <w:sz w:val="19"/>
          <w:szCs w:val="19"/>
        </w:rPr>
        <w:t xml:space="preserve"> </w:t>
      </w:r>
      <w:r w:rsidRPr="00A9634A">
        <w:rPr>
          <w:sz w:val="19"/>
          <w:szCs w:val="19"/>
        </w:rPr>
        <w:t>Ф3.</w:t>
      </w:r>
    </w:p>
    <w:p w:rsidR="00010628" w:rsidRPr="005109B3" w:rsidRDefault="00010628" w:rsidP="00010628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19"/>
          <w:szCs w:val="19"/>
        </w:rPr>
      </w:pPr>
      <w:r w:rsidRPr="005109B3">
        <w:rPr>
          <w:spacing w:val="-4"/>
          <w:sz w:val="19"/>
          <w:szCs w:val="19"/>
        </w:rPr>
        <w:t>27 – День спасателя РФ. Указ Президента РФ от 26.12. 1995 № 1306.</w:t>
      </w:r>
    </w:p>
    <w:p w:rsidR="00010628" w:rsidRDefault="00010628" w:rsidP="00010628">
      <w:pPr>
        <w:jc w:val="both"/>
        <w:rPr>
          <w:rFonts w:cs="Times New Roman"/>
        </w:rPr>
      </w:pPr>
    </w:p>
    <w:p w:rsidR="00010628" w:rsidRDefault="00010628" w:rsidP="00010628">
      <w:pPr>
        <w:numPr>
          <w:ilvl w:val="0"/>
          <w:numId w:val="9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 xml:space="preserve">305 лет назад в 1708 г. в Москве был выпущен первый гражданский календарь. </w:t>
      </w:r>
    </w:p>
    <w:p w:rsidR="00010628" w:rsidRDefault="00010628" w:rsidP="00010628">
      <w:pPr>
        <w:numPr>
          <w:ilvl w:val="0"/>
          <w:numId w:val="9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 xml:space="preserve">245 лет назад в 1768 г. Екатериной </w:t>
      </w:r>
      <w:r>
        <w:rPr>
          <w:rFonts w:cs="Times New Roman"/>
          <w:lang w:val="en-US"/>
        </w:rPr>
        <w:t>II</w:t>
      </w:r>
      <w:r>
        <w:rPr>
          <w:rFonts w:cs="Times New Roman"/>
        </w:rPr>
        <w:t xml:space="preserve"> были введены ассигнации.</w:t>
      </w:r>
    </w:p>
    <w:p w:rsidR="00010628" w:rsidRDefault="00010628" w:rsidP="00010628">
      <w:pPr>
        <w:numPr>
          <w:ilvl w:val="0"/>
          <w:numId w:val="9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95 лет назад в 1918 г. был основан Санкт-Петербургский государственный музей театрального и музыкального искусства.</w:t>
      </w:r>
    </w:p>
    <w:p w:rsidR="00010628" w:rsidRDefault="00010628" w:rsidP="00010628">
      <w:pPr>
        <w:numPr>
          <w:ilvl w:val="0"/>
          <w:numId w:val="9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80 лет назад в 1933 г. был основан Литературный институт им. А. М. Горького.</w:t>
      </w:r>
    </w:p>
    <w:p w:rsidR="00010628" w:rsidRDefault="00010628" w:rsidP="00010628">
      <w:pPr>
        <w:numPr>
          <w:ilvl w:val="0"/>
          <w:numId w:val="9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80 лет назад в 1933 г. Ивану Алексеевичу Бунину была вручена Нобелевская премия.</w:t>
      </w:r>
    </w:p>
    <w:p w:rsidR="00010628" w:rsidRDefault="00010628" w:rsidP="00010628">
      <w:pPr>
        <w:numPr>
          <w:ilvl w:val="0"/>
          <w:numId w:val="9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75 лет назад в 1938 г. в Москве была основана Государственная публичная историческая библиотека.</w:t>
      </w:r>
    </w:p>
    <w:p w:rsidR="00010628" w:rsidRDefault="00010628" w:rsidP="00010628">
      <w:pPr>
        <w:numPr>
          <w:ilvl w:val="0"/>
          <w:numId w:val="9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75 лет назад в 1938 г. было учреждено звание «Герой Социалистического Труда».</w:t>
      </w:r>
    </w:p>
    <w:p w:rsidR="00010628" w:rsidRPr="00A472B4" w:rsidRDefault="00010628" w:rsidP="00010628">
      <w:pPr>
        <w:numPr>
          <w:ilvl w:val="0"/>
          <w:numId w:val="9"/>
        </w:numPr>
        <w:tabs>
          <w:tab w:val="left" w:pos="720"/>
        </w:tabs>
        <w:jc w:val="both"/>
        <w:rPr>
          <w:rFonts w:cs="Times New Roman"/>
        </w:rPr>
      </w:pPr>
      <w:r w:rsidRPr="00A472B4">
        <w:rPr>
          <w:rFonts w:cs="Times New Roman"/>
        </w:rPr>
        <w:t>70 лет назад в 1943 г. был учрежден орден «Победа».</w:t>
      </w:r>
    </w:p>
    <w:p w:rsidR="00010628" w:rsidRDefault="00010628" w:rsidP="00010628">
      <w:pPr>
        <w:numPr>
          <w:ilvl w:val="0"/>
          <w:numId w:val="9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>65 лет назад в 1948 г. в СССР начались практические работы по созданию ЭВМ.</w:t>
      </w:r>
    </w:p>
    <w:p w:rsidR="00010628" w:rsidRDefault="00010628" w:rsidP="00010628">
      <w:pPr>
        <w:numPr>
          <w:ilvl w:val="0"/>
          <w:numId w:val="9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65 лет назад в 1948 г. Генеральная Ассамблея ООН приняла  всеобщую Декларацию прав человека.</w:t>
      </w:r>
    </w:p>
    <w:p w:rsidR="00010628" w:rsidRDefault="00010628" w:rsidP="00010628">
      <w:pPr>
        <w:numPr>
          <w:ilvl w:val="0"/>
          <w:numId w:val="9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>40 лет назад в 1973 г. вышел в свет первый том книги А. И. Солженицына «Архипелаг ГУЛАГ».</w:t>
      </w:r>
    </w:p>
    <w:p w:rsidR="00010628" w:rsidRDefault="00010628" w:rsidP="00010628">
      <w:pPr>
        <w:jc w:val="both"/>
        <w:rPr>
          <w:rFonts w:cs="Times New Roman"/>
        </w:rPr>
      </w:pPr>
    </w:p>
    <w:tbl>
      <w:tblPr>
        <w:tblW w:w="617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1"/>
        <w:gridCol w:w="4869"/>
      </w:tblGrid>
      <w:tr w:rsidR="00010628" w:rsidTr="00EC5DEC">
        <w:trPr>
          <w:cantSplit/>
        </w:trPr>
        <w:tc>
          <w:tcPr>
            <w:tcW w:w="130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декабря</w:t>
            </w:r>
          </w:p>
        </w:tc>
        <w:tc>
          <w:tcPr>
            <w:tcW w:w="486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Михаил Иванович Царев (1903-1987) – 110 лет со дня рождения. Русский актер.</w:t>
            </w:r>
          </w:p>
        </w:tc>
      </w:tr>
      <w:tr w:rsidR="00010628" w:rsidTr="00EC5DEC">
        <w:trPr>
          <w:cantSplit/>
        </w:trPr>
        <w:tc>
          <w:tcPr>
            <w:tcW w:w="130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 декабря</w:t>
            </w:r>
          </w:p>
        </w:tc>
        <w:tc>
          <w:tcPr>
            <w:tcW w:w="486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Мария </w:t>
            </w:r>
            <w:proofErr w:type="spellStart"/>
            <w:r>
              <w:rPr>
                <w:rFonts w:cs="Times New Roman"/>
              </w:rPr>
              <w:t>Каллас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Сесилия</w:t>
            </w:r>
            <w:proofErr w:type="spellEnd"/>
            <w:r>
              <w:rPr>
                <w:rFonts w:cs="Times New Roman"/>
              </w:rPr>
              <w:t xml:space="preserve"> София </w:t>
            </w:r>
            <w:proofErr w:type="spellStart"/>
            <w:r>
              <w:rPr>
                <w:rFonts w:cs="Times New Roman"/>
              </w:rPr>
              <w:t>Лина</w:t>
            </w:r>
            <w:proofErr w:type="spellEnd"/>
            <w:r>
              <w:rPr>
                <w:rFonts w:cs="Times New Roman"/>
              </w:rPr>
              <w:t xml:space="preserve"> Мария </w:t>
            </w:r>
            <w:proofErr w:type="spellStart"/>
            <w:r>
              <w:rPr>
                <w:rFonts w:cs="Times New Roman"/>
              </w:rPr>
              <w:t>Калойеропулу</w:t>
            </w:r>
            <w:proofErr w:type="spellEnd"/>
            <w:r>
              <w:rPr>
                <w:rFonts w:cs="Times New Roman"/>
              </w:rPr>
              <w:t xml:space="preserve">) (1923-1977) – 90 лет со дня рождения. Греческая оперная певица. </w:t>
            </w:r>
          </w:p>
        </w:tc>
      </w:tr>
      <w:tr w:rsidR="00010628" w:rsidTr="00EC5DEC">
        <w:trPr>
          <w:cantSplit/>
        </w:trPr>
        <w:tc>
          <w:tcPr>
            <w:tcW w:w="130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2D40C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декабря</w:t>
            </w:r>
          </w:p>
        </w:tc>
        <w:tc>
          <w:tcPr>
            <w:tcW w:w="486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Федор Иванович Тютчев (1803-1873) – 210 лет со дня рождения. Русский поэт.</w:t>
            </w:r>
          </w:p>
        </w:tc>
      </w:tr>
      <w:tr w:rsidR="00010628" w:rsidTr="00EC5DEC">
        <w:trPr>
          <w:cantSplit/>
        </w:trPr>
        <w:tc>
          <w:tcPr>
            <w:tcW w:w="130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 декабря</w:t>
            </w:r>
          </w:p>
        </w:tc>
        <w:tc>
          <w:tcPr>
            <w:tcW w:w="486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Владимир Федорович Тендряков (1923-1984) – 90 лет со дня рождения. Русский писатель.</w:t>
            </w:r>
          </w:p>
        </w:tc>
      </w:tr>
      <w:tr w:rsidR="00010628" w:rsidTr="00EC5DEC">
        <w:trPr>
          <w:cantSplit/>
        </w:trPr>
        <w:tc>
          <w:tcPr>
            <w:tcW w:w="130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 декабря</w:t>
            </w:r>
          </w:p>
        </w:tc>
        <w:tc>
          <w:tcPr>
            <w:tcW w:w="486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Гайто</w:t>
            </w:r>
            <w:proofErr w:type="spellEnd"/>
            <w:r>
              <w:rPr>
                <w:rFonts w:cs="Times New Roman"/>
              </w:rPr>
              <w:t xml:space="preserve"> Иванович </w:t>
            </w:r>
            <w:proofErr w:type="spellStart"/>
            <w:r>
              <w:rPr>
                <w:rFonts w:cs="Times New Roman"/>
              </w:rPr>
              <w:t>Газданов</w:t>
            </w:r>
            <w:proofErr w:type="spellEnd"/>
            <w:r>
              <w:rPr>
                <w:rFonts w:cs="Times New Roman"/>
              </w:rPr>
              <w:t xml:space="preserve"> (1903-1971) – 110 лет со дня рождения. Писатель.</w:t>
            </w:r>
          </w:p>
        </w:tc>
      </w:tr>
      <w:tr w:rsidR="00010628" w:rsidTr="00EC5DEC">
        <w:trPr>
          <w:cantSplit/>
        </w:trPr>
        <w:tc>
          <w:tcPr>
            <w:tcW w:w="13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 декабря</w:t>
            </w:r>
          </w:p>
        </w:tc>
        <w:tc>
          <w:tcPr>
            <w:tcW w:w="48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Сергей Павлович Залыгин (1913-2000) – 100 лет со дня рождения. Русский писатель.</w:t>
            </w:r>
          </w:p>
        </w:tc>
      </w:tr>
      <w:tr w:rsidR="00010628" w:rsidTr="00EC5DEC">
        <w:trPr>
          <w:cantSplit/>
        </w:trPr>
        <w:tc>
          <w:tcPr>
            <w:tcW w:w="130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 декабря</w:t>
            </w:r>
          </w:p>
        </w:tc>
        <w:tc>
          <w:tcPr>
            <w:tcW w:w="486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Владимир Алексеевич Гиляровский </w:t>
            </w:r>
            <w:proofErr w:type="gramStart"/>
            <w:r>
              <w:rPr>
                <w:rFonts w:cs="Times New Roman"/>
              </w:rPr>
              <w:t xml:space="preserve">( </w:t>
            </w:r>
            <w:proofErr w:type="gramEnd"/>
            <w:r>
              <w:rPr>
                <w:rFonts w:cs="Times New Roman"/>
              </w:rPr>
              <w:t>1853-1935) – 160 лет со дня рождения. Русский писатель.</w:t>
            </w:r>
          </w:p>
        </w:tc>
      </w:tr>
      <w:tr w:rsidR="00010628" w:rsidTr="00EC5DEC">
        <w:trPr>
          <w:cantSplit/>
        </w:trPr>
        <w:tc>
          <w:tcPr>
            <w:tcW w:w="130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 декабря</w:t>
            </w:r>
          </w:p>
        </w:tc>
        <w:tc>
          <w:tcPr>
            <w:tcW w:w="486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Алексей Николаевич Оленин (1763-1843) – 250 лет со дня рождения. Русский библиотечный деятель, историк. </w:t>
            </w:r>
          </w:p>
        </w:tc>
      </w:tr>
      <w:tr w:rsidR="00010628" w:rsidTr="00EC5DEC">
        <w:trPr>
          <w:cantSplit/>
        </w:trPr>
        <w:tc>
          <w:tcPr>
            <w:tcW w:w="130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 декабря</w:t>
            </w:r>
          </w:p>
        </w:tc>
        <w:tc>
          <w:tcPr>
            <w:tcW w:w="486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Юрий </w:t>
            </w:r>
            <w:proofErr w:type="spellStart"/>
            <w:r>
              <w:rPr>
                <w:rFonts w:cs="Times New Roman"/>
              </w:rPr>
              <w:t>Хатуевич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Темирканов</w:t>
            </w:r>
            <w:proofErr w:type="spellEnd"/>
            <w:r>
              <w:rPr>
                <w:rFonts w:cs="Times New Roman"/>
              </w:rPr>
              <w:t xml:space="preserve"> (1938) – 75 лет со дня рождения. Российский дирижер.</w:t>
            </w:r>
          </w:p>
        </w:tc>
      </w:tr>
      <w:tr w:rsidR="00010628" w:rsidTr="00EC5DEC">
        <w:trPr>
          <w:cantSplit/>
        </w:trPr>
        <w:tc>
          <w:tcPr>
            <w:tcW w:w="130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 декабря</w:t>
            </w:r>
          </w:p>
        </w:tc>
        <w:tc>
          <w:tcPr>
            <w:tcW w:w="486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Гектор Берлиоз (1803-1869) – 210 лет со дня рождения. Французский композитор.</w:t>
            </w:r>
          </w:p>
        </w:tc>
      </w:tr>
      <w:tr w:rsidR="00010628" w:rsidTr="00EC5DEC">
        <w:trPr>
          <w:cantSplit/>
        </w:trPr>
        <w:tc>
          <w:tcPr>
            <w:tcW w:w="130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 декабря</w:t>
            </w:r>
          </w:p>
        </w:tc>
        <w:tc>
          <w:tcPr>
            <w:tcW w:w="486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Александр Исаевич Солженицын (1918-2008) – 95 лет со дня рождения. Русский писатель, лауреат Нобелевской премии (1970). </w:t>
            </w:r>
          </w:p>
        </w:tc>
      </w:tr>
      <w:tr w:rsidR="00010628" w:rsidTr="00EC5DEC">
        <w:trPr>
          <w:cantSplit/>
        </w:trPr>
        <w:tc>
          <w:tcPr>
            <w:tcW w:w="130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 декабря</w:t>
            </w:r>
          </w:p>
        </w:tc>
        <w:tc>
          <w:tcPr>
            <w:tcW w:w="486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Эдвард Мунк (1863-1944) – 150 лет со дня рождения. Норвежский художник.</w:t>
            </w:r>
          </w:p>
        </w:tc>
      </w:tr>
      <w:tr w:rsidR="00010628" w:rsidTr="00EC5DEC">
        <w:trPr>
          <w:cantSplit/>
        </w:trPr>
        <w:tc>
          <w:tcPr>
            <w:tcW w:w="130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 декабря</w:t>
            </w:r>
          </w:p>
        </w:tc>
        <w:tc>
          <w:tcPr>
            <w:tcW w:w="486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Чингиз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Тарекулович</w:t>
            </w:r>
            <w:proofErr w:type="spellEnd"/>
            <w:r>
              <w:rPr>
                <w:rFonts w:cs="Times New Roman"/>
              </w:rPr>
              <w:t xml:space="preserve"> Айтматов (1928-2008) – 85 лет со дня рождения. Киргизский писатель.</w:t>
            </w:r>
          </w:p>
        </w:tc>
      </w:tr>
      <w:tr w:rsidR="00010628" w:rsidTr="00EC5DEC">
        <w:trPr>
          <w:cantSplit/>
        </w:trPr>
        <w:tc>
          <w:tcPr>
            <w:tcW w:w="130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 декабря</w:t>
            </w:r>
          </w:p>
        </w:tc>
        <w:tc>
          <w:tcPr>
            <w:tcW w:w="486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Леонид Федорович Быков (1928-1979) – 85 лет со дня рождения. Русский актер.</w:t>
            </w:r>
          </w:p>
        </w:tc>
      </w:tr>
      <w:tr w:rsidR="00010628" w:rsidTr="00EC5DEC">
        <w:trPr>
          <w:cantSplit/>
        </w:trPr>
        <w:tc>
          <w:tcPr>
            <w:tcW w:w="130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 декабря</w:t>
            </w:r>
          </w:p>
        </w:tc>
        <w:tc>
          <w:tcPr>
            <w:tcW w:w="486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Валерий Яковлевич Брюсов (1873-1924) – 140 лет со дня рождения. Русский поэт, прозаик, литературовед.</w:t>
            </w:r>
          </w:p>
        </w:tc>
      </w:tr>
      <w:tr w:rsidR="00010628" w:rsidTr="00EC5DEC">
        <w:trPr>
          <w:cantSplit/>
        </w:trPr>
        <w:tc>
          <w:tcPr>
            <w:tcW w:w="130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13 декабря</w:t>
            </w:r>
          </w:p>
        </w:tc>
        <w:tc>
          <w:tcPr>
            <w:tcW w:w="486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Евгений Петрович Петров (Катаев) (1903-1942) – 110 лет со дня рождения. Русский писатель.</w:t>
            </w:r>
          </w:p>
        </w:tc>
      </w:tr>
      <w:tr w:rsidR="00010628" w:rsidTr="00EC5DEC">
        <w:trPr>
          <w:cantSplit/>
        </w:trPr>
        <w:tc>
          <w:tcPr>
            <w:tcW w:w="130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 декабря</w:t>
            </w:r>
          </w:p>
        </w:tc>
        <w:tc>
          <w:tcPr>
            <w:tcW w:w="486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Ростислав Янович Плятт (1908-1989) – 105 лет со дня рождения. Русский актер. </w:t>
            </w:r>
          </w:p>
        </w:tc>
      </w:tr>
      <w:tr w:rsidR="00010628" w:rsidTr="00EC5DEC">
        <w:trPr>
          <w:cantSplit/>
          <w:trHeight w:val="404"/>
        </w:trPr>
        <w:tc>
          <w:tcPr>
            <w:tcW w:w="130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 декабря</w:t>
            </w:r>
          </w:p>
        </w:tc>
        <w:tc>
          <w:tcPr>
            <w:tcW w:w="486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Леонид Сергеевич Броневой (1928) – 85 лет со дня рождения. Русский актер.</w:t>
            </w:r>
          </w:p>
        </w:tc>
      </w:tr>
      <w:tr w:rsidR="00010628" w:rsidTr="00EC5DEC">
        <w:trPr>
          <w:cantSplit/>
          <w:trHeight w:val="404"/>
        </w:trPr>
        <w:tc>
          <w:tcPr>
            <w:tcW w:w="130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 декабря</w:t>
            </w:r>
          </w:p>
        </w:tc>
        <w:tc>
          <w:tcPr>
            <w:tcW w:w="486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Джакомо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Пуччини</w:t>
            </w:r>
            <w:proofErr w:type="spellEnd"/>
            <w:r>
              <w:rPr>
                <w:rFonts w:cs="Times New Roman"/>
              </w:rPr>
              <w:t xml:space="preserve"> (1858-1924) – 155 лет со дня рождения. Итальянский композитор.</w:t>
            </w:r>
          </w:p>
        </w:tc>
      </w:tr>
      <w:tr w:rsidR="00010628" w:rsidTr="00EC5DEC">
        <w:trPr>
          <w:cantSplit/>
          <w:trHeight w:val="404"/>
        </w:trPr>
        <w:tc>
          <w:tcPr>
            <w:tcW w:w="130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23 декабря</w:t>
            </w:r>
          </w:p>
        </w:tc>
        <w:tc>
          <w:tcPr>
            <w:tcW w:w="486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Владимир Иванович Немирович-Данченко (1858-1943)   – 155 лет со дня рождения. Русский писатель, драматург, режиссер, создатель </w:t>
            </w:r>
            <w:proofErr w:type="spellStart"/>
            <w:r>
              <w:rPr>
                <w:rFonts w:cs="Times New Roman"/>
              </w:rPr>
              <w:t>МХАТа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010628" w:rsidTr="00EC5DEC">
        <w:trPr>
          <w:cantSplit/>
          <w:trHeight w:val="404"/>
        </w:trPr>
        <w:tc>
          <w:tcPr>
            <w:tcW w:w="130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 декабря</w:t>
            </w:r>
          </w:p>
        </w:tc>
        <w:tc>
          <w:tcPr>
            <w:tcW w:w="486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Адам Мицкевич (1798-1855) – 215 лет со дня рождения. Польский поэт.</w:t>
            </w:r>
          </w:p>
        </w:tc>
      </w:tr>
      <w:tr w:rsidR="00010628" w:rsidTr="00EC5DEC">
        <w:trPr>
          <w:cantSplit/>
        </w:trPr>
        <w:tc>
          <w:tcPr>
            <w:tcW w:w="130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 декабря</w:t>
            </w:r>
          </w:p>
        </w:tc>
        <w:tc>
          <w:tcPr>
            <w:tcW w:w="486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Джеймс Прескотт Джоуль (1818-1889) – 195 лет со дня рождения. Английский физик.</w:t>
            </w:r>
          </w:p>
        </w:tc>
      </w:tr>
      <w:tr w:rsidR="00010628" w:rsidTr="00EC5DEC">
        <w:trPr>
          <w:cantSplit/>
        </w:trPr>
        <w:tc>
          <w:tcPr>
            <w:tcW w:w="130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27 декабря</w:t>
            </w:r>
          </w:p>
        </w:tc>
        <w:tc>
          <w:tcPr>
            <w:tcW w:w="486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Жерар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Депардье</w:t>
            </w:r>
            <w:proofErr w:type="spellEnd"/>
            <w:r>
              <w:rPr>
                <w:rFonts w:cs="Times New Roman"/>
              </w:rPr>
              <w:t xml:space="preserve"> (1948) – 65 лет со дня рождения. Французский  киноактер.</w:t>
            </w:r>
          </w:p>
        </w:tc>
      </w:tr>
      <w:tr w:rsidR="00010628" w:rsidTr="00EC5DEC">
        <w:trPr>
          <w:cantSplit/>
        </w:trPr>
        <w:tc>
          <w:tcPr>
            <w:tcW w:w="130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 декабря</w:t>
            </w:r>
          </w:p>
        </w:tc>
        <w:tc>
          <w:tcPr>
            <w:tcW w:w="486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Николай Федорович Федоров (1828-1903) – 185 лет со дня рождения. Русский философ, библиотечный деятель.</w:t>
            </w:r>
          </w:p>
        </w:tc>
      </w:tr>
      <w:tr w:rsidR="00010628" w:rsidTr="00EC5DEC">
        <w:trPr>
          <w:cantSplit/>
        </w:trPr>
        <w:tc>
          <w:tcPr>
            <w:tcW w:w="130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 декабря</w:t>
            </w:r>
          </w:p>
        </w:tc>
        <w:tc>
          <w:tcPr>
            <w:tcW w:w="486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Михаил Константинович </w:t>
            </w:r>
            <w:proofErr w:type="spellStart"/>
            <w:r>
              <w:rPr>
                <w:rFonts w:cs="Times New Roman"/>
              </w:rPr>
              <w:t>Калатозов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Калатозишвили</w:t>
            </w:r>
            <w:proofErr w:type="spellEnd"/>
            <w:r>
              <w:rPr>
                <w:rFonts w:cs="Times New Roman"/>
              </w:rPr>
              <w:t>) (1903-1973) – 110 лет со дня рождения. Советский кинорежиссер.</w:t>
            </w:r>
          </w:p>
        </w:tc>
      </w:tr>
      <w:tr w:rsidR="00010628" w:rsidTr="00EC5DEC">
        <w:trPr>
          <w:cantSplit/>
        </w:trPr>
        <w:tc>
          <w:tcPr>
            <w:tcW w:w="130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 декабря</w:t>
            </w:r>
          </w:p>
        </w:tc>
        <w:tc>
          <w:tcPr>
            <w:tcW w:w="486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Евгений Викторович Вучетич (1908-1974) – 105 лет со дня рождения. Советский скульптор.</w:t>
            </w:r>
          </w:p>
        </w:tc>
      </w:tr>
      <w:tr w:rsidR="00010628" w:rsidTr="00EC5DEC">
        <w:trPr>
          <w:cantSplit/>
          <w:trHeight w:val="630"/>
        </w:trPr>
        <w:tc>
          <w:tcPr>
            <w:tcW w:w="130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29 декабря</w:t>
            </w:r>
          </w:p>
        </w:tc>
        <w:tc>
          <w:tcPr>
            <w:tcW w:w="486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Альфоро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Сикейрос</w:t>
            </w:r>
            <w:proofErr w:type="spellEnd"/>
            <w:r>
              <w:rPr>
                <w:rFonts w:cs="Times New Roman"/>
              </w:rPr>
              <w:t xml:space="preserve"> (1898-1974) – 115 лет со дня рождения. Мексиканский художник.</w:t>
            </w:r>
          </w:p>
        </w:tc>
      </w:tr>
      <w:tr w:rsidR="00010628" w:rsidTr="00EC5DEC">
        <w:trPr>
          <w:cantSplit/>
        </w:trPr>
        <w:tc>
          <w:tcPr>
            <w:tcW w:w="1301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31 декабря</w:t>
            </w:r>
          </w:p>
        </w:tc>
        <w:tc>
          <w:tcPr>
            <w:tcW w:w="4869" w:type="dxa"/>
          </w:tcPr>
          <w:p w:rsidR="00010628" w:rsidRDefault="00010628" w:rsidP="00E517A1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Татьяна Ивановна </w:t>
            </w:r>
            <w:proofErr w:type="spellStart"/>
            <w:r>
              <w:rPr>
                <w:rFonts w:cs="Times New Roman"/>
              </w:rPr>
              <w:t>Шмыга</w:t>
            </w:r>
            <w:proofErr w:type="spellEnd"/>
            <w:r>
              <w:rPr>
                <w:rFonts w:cs="Times New Roman"/>
              </w:rPr>
              <w:t xml:space="preserve"> (1928-2011) – 85 лет со дня рождения. С</w:t>
            </w:r>
            <w:r w:rsidRPr="005F3F29">
              <w:rPr>
                <w:rFonts w:cs="Times New Roman"/>
              </w:rPr>
              <w:t xml:space="preserve">оветская и российская певица (лирическое сопрано), актриса оперетты, театра и кино. </w:t>
            </w:r>
          </w:p>
        </w:tc>
      </w:tr>
    </w:tbl>
    <w:p w:rsidR="00010628" w:rsidRDefault="00010628" w:rsidP="00344AF2">
      <w:pPr>
        <w:jc w:val="both"/>
      </w:pPr>
    </w:p>
    <w:p w:rsidR="00AC5C11" w:rsidRDefault="00AC5C11" w:rsidP="00344AF2">
      <w:pPr>
        <w:jc w:val="both"/>
      </w:pPr>
    </w:p>
    <w:p w:rsidR="00AC5C11" w:rsidRDefault="00AC5C11" w:rsidP="00344AF2">
      <w:pPr>
        <w:jc w:val="both"/>
      </w:pPr>
    </w:p>
    <w:p w:rsidR="00AC5C11" w:rsidRDefault="00AC5C11" w:rsidP="00344AF2">
      <w:pPr>
        <w:jc w:val="both"/>
      </w:pPr>
    </w:p>
    <w:p w:rsidR="00AC5C11" w:rsidRDefault="00AC5C11" w:rsidP="00344AF2">
      <w:pPr>
        <w:jc w:val="both"/>
      </w:pPr>
    </w:p>
    <w:p w:rsidR="00AC5C11" w:rsidRDefault="00AC5C11" w:rsidP="00344AF2">
      <w:pPr>
        <w:jc w:val="both"/>
      </w:pPr>
    </w:p>
    <w:p w:rsidR="00AC5C11" w:rsidRDefault="00AC5C11" w:rsidP="00344AF2">
      <w:pPr>
        <w:jc w:val="both"/>
      </w:pPr>
    </w:p>
    <w:p w:rsidR="00AC5C11" w:rsidRDefault="00AC5C11" w:rsidP="00344AF2">
      <w:pPr>
        <w:jc w:val="both"/>
      </w:pPr>
    </w:p>
    <w:p w:rsidR="00AC5C11" w:rsidRDefault="00AC5C11" w:rsidP="00344AF2">
      <w:pPr>
        <w:jc w:val="both"/>
      </w:pPr>
    </w:p>
    <w:p w:rsidR="00AC5C11" w:rsidRDefault="00AC5C11" w:rsidP="00344AF2">
      <w:pPr>
        <w:jc w:val="both"/>
      </w:pPr>
    </w:p>
    <w:p w:rsidR="00AC5C11" w:rsidRDefault="00AC5C11" w:rsidP="00AC5C11">
      <w:pPr>
        <w:ind w:left="851" w:right="658"/>
        <w:jc w:val="both"/>
        <w:rPr>
          <w:b/>
          <w:color w:val="0D0D0D"/>
        </w:rPr>
      </w:pPr>
    </w:p>
    <w:p w:rsidR="00AC5C11" w:rsidRDefault="00AC5C11" w:rsidP="00AC5C11">
      <w:pPr>
        <w:ind w:left="851" w:right="658"/>
        <w:jc w:val="both"/>
        <w:rPr>
          <w:b/>
          <w:color w:val="0D0D0D"/>
        </w:rPr>
      </w:pPr>
    </w:p>
    <w:p w:rsidR="00AC5C11" w:rsidRDefault="00AC5C11" w:rsidP="00AC5C11">
      <w:pPr>
        <w:ind w:left="851" w:right="658"/>
        <w:jc w:val="both"/>
        <w:rPr>
          <w:b/>
          <w:color w:val="0D0D0D"/>
        </w:rPr>
      </w:pPr>
    </w:p>
    <w:p w:rsidR="00AC5C11" w:rsidRDefault="00AC5C11" w:rsidP="00AC5C11">
      <w:pPr>
        <w:ind w:left="851" w:right="658"/>
        <w:jc w:val="both"/>
        <w:rPr>
          <w:b/>
          <w:color w:val="0D0D0D"/>
        </w:rPr>
      </w:pPr>
    </w:p>
    <w:p w:rsidR="00AC5C11" w:rsidRDefault="00AC5C11" w:rsidP="00AC5C11">
      <w:pPr>
        <w:ind w:left="851" w:right="658"/>
        <w:jc w:val="both"/>
        <w:rPr>
          <w:b/>
          <w:color w:val="0D0D0D"/>
        </w:rPr>
      </w:pPr>
    </w:p>
    <w:p w:rsidR="00AC5C11" w:rsidRDefault="00AC5C11" w:rsidP="00AC5C11">
      <w:pPr>
        <w:ind w:left="851" w:right="658"/>
        <w:jc w:val="both"/>
        <w:rPr>
          <w:b/>
          <w:color w:val="0D0D0D"/>
        </w:rPr>
      </w:pPr>
    </w:p>
    <w:p w:rsidR="00AC5C11" w:rsidRDefault="00AC5C11" w:rsidP="00AC5C11">
      <w:pPr>
        <w:ind w:left="851" w:right="658"/>
        <w:jc w:val="both"/>
        <w:rPr>
          <w:b/>
          <w:color w:val="0D0D0D"/>
        </w:rPr>
      </w:pPr>
    </w:p>
    <w:p w:rsidR="00AC5C11" w:rsidRDefault="00AC5C11" w:rsidP="00AC5C11">
      <w:pPr>
        <w:ind w:left="851" w:right="658"/>
        <w:jc w:val="both"/>
        <w:rPr>
          <w:b/>
          <w:color w:val="0D0D0D"/>
        </w:rPr>
      </w:pPr>
    </w:p>
    <w:p w:rsidR="00AC5C11" w:rsidRDefault="00AC5C11" w:rsidP="00AC5C11">
      <w:pPr>
        <w:ind w:left="851" w:right="658"/>
        <w:jc w:val="both"/>
        <w:rPr>
          <w:b/>
          <w:color w:val="0D0D0D"/>
        </w:rPr>
      </w:pPr>
    </w:p>
    <w:p w:rsidR="00AC5C11" w:rsidRDefault="00AC5C11" w:rsidP="00AC5C11">
      <w:pPr>
        <w:ind w:left="851" w:right="658"/>
        <w:jc w:val="both"/>
        <w:rPr>
          <w:b/>
          <w:color w:val="0D0D0D"/>
        </w:rPr>
      </w:pPr>
    </w:p>
    <w:p w:rsidR="00AC5C11" w:rsidRDefault="00AC5C11" w:rsidP="00AC5C11">
      <w:pPr>
        <w:ind w:left="851" w:right="658"/>
        <w:jc w:val="both"/>
        <w:rPr>
          <w:b/>
          <w:color w:val="0D0D0D"/>
        </w:rPr>
      </w:pPr>
    </w:p>
    <w:p w:rsidR="00AC5C11" w:rsidRDefault="00AC5C11" w:rsidP="00AC5C11">
      <w:pPr>
        <w:ind w:left="851" w:right="658"/>
        <w:jc w:val="both"/>
        <w:rPr>
          <w:b/>
          <w:color w:val="0D0D0D"/>
        </w:rPr>
      </w:pPr>
    </w:p>
    <w:p w:rsidR="00AC5C11" w:rsidRDefault="00AC5C11" w:rsidP="00AC5C11">
      <w:pPr>
        <w:ind w:left="851" w:right="658"/>
        <w:jc w:val="both"/>
        <w:rPr>
          <w:b/>
          <w:color w:val="0D0D0D"/>
        </w:rPr>
      </w:pPr>
    </w:p>
    <w:p w:rsidR="00AC5C11" w:rsidRDefault="00AC5C11" w:rsidP="00AC5C11">
      <w:pPr>
        <w:ind w:left="851" w:right="658"/>
        <w:jc w:val="both"/>
        <w:rPr>
          <w:b/>
          <w:color w:val="0D0D0D"/>
        </w:rPr>
      </w:pPr>
    </w:p>
    <w:p w:rsidR="00AC5C11" w:rsidRDefault="00AC5C11" w:rsidP="00AC5C11">
      <w:pPr>
        <w:ind w:left="851" w:right="658"/>
        <w:jc w:val="both"/>
        <w:rPr>
          <w:b/>
          <w:color w:val="0D0D0D"/>
        </w:rPr>
      </w:pPr>
    </w:p>
    <w:p w:rsidR="00AC5C11" w:rsidRDefault="00AC5C11" w:rsidP="00AC5C11">
      <w:pPr>
        <w:ind w:left="851" w:right="658"/>
        <w:jc w:val="both"/>
        <w:rPr>
          <w:b/>
          <w:color w:val="0D0D0D"/>
        </w:rPr>
      </w:pPr>
    </w:p>
    <w:p w:rsidR="00AC5C11" w:rsidRDefault="00AC5C11" w:rsidP="00AC5C11">
      <w:pPr>
        <w:ind w:left="851" w:right="658"/>
        <w:jc w:val="both"/>
        <w:rPr>
          <w:b/>
          <w:color w:val="0D0D0D"/>
        </w:rPr>
      </w:pPr>
    </w:p>
    <w:p w:rsidR="00AC5C11" w:rsidRDefault="00AC5C11" w:rsidP="00AC5C11">
      <w:pPr>
        <w:ind w:left="851" w:right="658"/>
        <w:jc w:val="both"/>
        <w:rPr>
          <w:b/>
          <w:color w:val="0D0D0D"/>
        </w:rPr>
      </w:pPr>
    </w:p>
    <w:p w:rsidR="00AC5C11" w:rsidRDefault="00AC5C11" w:rsidP="00AC5C11">
      <w:pPr>
        <w:ind w:left="851" w:right="658"/>
        <w:jc w:val="both"/>
        <w:rPr>
          <w:b/>
          <w:color w:val="0D0D0D"/>
        </w:rPr>
      </w:pPr>
    </w:p>
    <w:p w:rsidR="00AC5C11" w:rsidRDefault="00AC5C11" w:rsidP="00AC5C11">
      <w:pPr>
        <w:ind w:left="851" w:right="658"/>
        <w:jc w:val="both"/>
        <w:rPr>
          <w:b/>
          <w:color w:val="0D0D0D"/>
        </w:rPr>
      </w:pPr>
    </w:p>
    <w:p w:rsidR="00AC5C11" w:rsidRDefault="00AC5C11" w:rsidP="00FC0B2D">
      <w:pPr>
        <w:ind w:right="658"/>
        <w:jc w:val="both"/>
        <w:rPr>
          <w:b/>
          <w:color w:val="0D0D0D"/>
        </w:rPr>
      </w:pPr>
    </w:p>
    <w:p w:rsidR="00AC5C11" w:rsidRPr="00C94353" w:rsidRDefault="00AC5C11" w:rsidP="00AC5C11">
      <w:pPr>
        <w:ind w:left="851" w:right="658"/>
        <w:jc w:val="both"/>
        <w:rPr>
          <w:color w:val="0D0D0D"/>
        </w:rPr>
      </w:pPr>
      <w:r w:rsidRPr="00C94353">
        <w:rPr>
          <w:b/>
          <w:color w:val="0D0D0D"/>
        </w:rPr>
        <w:t xml:space="preserve">Составитель </w:t>
      </w:r>
      <w:r w:rsidRPr="00C94353">
        <w:rPr>
          <w:color w:val="0D0D0D"/>
        </w:rPr>
        <w:t>В.</w:t>
      </w:r>
      <w:r w:rsidR="00A63100">
        <w:rPr>
          <w:color w:val="0D0D0D"/>
        </w:rPr>
        <w:t xml:space="preserve"> </w:t>
      </w:r>
      <w:r w:rsidRPr="00C94353">
        <w:rPr>
          <w:color w:val="0D0D0D"/>
        </w:rPr>
        <w:t xml:space="preserve">В. Фурманова, гл. библиограф информационно-библиографического отдела </w:t>
      </w:r>
    </w:p>
    <w:p w:rsidR="00AC5C11" w:rsidRPr="00C94353" w:rsidRDefault="00AC5C11" w:rsidP="00AC5C11">
      <w:pPr>
        <w:ind w:left="851" w:right="658"/>
        <w:jc w:val="both"/>
        <w:rPr>
          <w:color w:val="0D0D0D"/>
        </w:rPr>
      </w:pPr>
    </w:p>
    <w:p w:rsidR="00AB5392" w:rsidRDefault="00AB5392" w:rsidP="00AB5392">
      <w:pPr>
        <w:ind w:left="851" w:right="658"/>
        <w:jc w:val="both"/>
        <w:rPr>
          <w:color w:val="0D0D0D"/>
        </w:rPr>
      </w:pPr>
      <w:r w:rsidRPr="00C94353">
        <w:rPr>
          <w:b/>
          <w:color w:val="0D0D0D"/>
        </w:rPr>
        <w:t xml:space="preserve">Редактор </w:t>
      </w:r>
      <w:r w:rsidRPr="00C94353">
        <w:rPr>
          <w:color w:val="0D0D0D"/>
        </w:rPr>
        <w:t>Ю. В. Николаев</w:t>
      </w:r>
    </w:p>
    <w:p w:rsidR="00AB5392" w:rsidRDefault="00AB5392" w:rsidP="00AC5C11">
      <w:pPr>
        <w:ind w:left="851" w:right="658"/>
        <w:jc w:val="both"/>
        <w:rPr>
          <w:b/>
          <w:color w:val="0D0D0D"/>
        </w:rPr>
      </w:pPr>
    </w:p>
    <w:p w:rsidR="00AB5392" w:rsidRPr="00AB5392" w:rsidRDefault="00AB5392" w:rsidP="00AC5C11">
      <w:pPr>
        <w:ind w:left="851" w:right="658"/>
        <w:jc w:val="both"/>
        <w:rPr>
          <w:color w:val="0D0D0D"/>
        </w:rPr>
      </w:pPr>
      <w:r>
        <w:rPr>
          <w:b/>
          <w:color w:val="0D0D0D"/>
        </w:rPr>
        <w:t xml:space="preserve">Дизайн обложки </w:t>
      </w:r>
      <w:r>
        <w:rPr>
          <w:color w:val="0D0D0D"/>
        </w:rPr>
        <w:t>В. Г. Коротченко, заведующий редакционно-издательским отделом</w:t>
      </w:r>
    </w:p>
    <w:p w:rsidR="00AB5392" w:rsidRDefault="00AB5392" w:rsidP="00AC5C11">
      <w:pPr>
        <w:ind w:left="851" w:right="658"/>
        <w:jc w:val="both"/>
        <w:rPr>
          <w:b/>
          <w:color w:val="0D0D0D"/>
        </w:rPr>
      </w:pPr>
    </w:p>
    <w:p w:rsidR="00AC5C11" w:rsidRPr="00C94353" w:rsidRDefault="00AC5C11" w:rsidP="00AC5C11">
      <w:pPr>
        <w:ind w:left="851" w:right="658"/>
        <w:jc w:val="both"/>
        <w:rPr>
          <w:color w:val="0D0D0D"/>
        </w:rPr>
      </w:pPr>
      <w:r w:rsidRPr="00C94353">
        <w:rPr>
          <w:b/>
          <w:color w:val="0D0D0D"/>
        </w:rPr>
        <w:t xml:space="preserve">Ответственный за выпуск </w:t>
      </w:r>
      <w:r w:rsidRPr="00C94353">
        <w:rPr>
          <w:color w:val="0D0D0D"/>
        </w:rPr>
        <w:t>З.</w:t>
      </w:r>
      <w:r w:rsidR="00A63100">
        <w:rPr>
          <w:color w:val="0D0D0D"/>
        </w:rPr>
        <w:t xml:space="preserve"> </w:t>
      </w:r>
      <w:r w:rsidRPr="00C94353">
        <w:rPr>
          <w:color w:val="0D0D0D"/>
        </w:rPr>
        <w:t>Ф. Долина, д</w:t>
      </w:r>
      <w:r w:rsidR="00AB5392">
        <w:rPr>
          <w:color w:val="0D0D0D"/>
        </w:rPr>
        <w:t xml:space="preserve">иректор </w:t>
      </w:r>
      <w:r w:rsidR="00A63100">
        <w:rPr>
          <w:color w:val="0D0D0D"/>
        </w:rPr>
        <w:t>Г</w:t>
      </w:r>
      <w:r w:rsidR="00AB5392">
        <w:rPr>
          <w:color w:val="0D0D0D"/>
        </w:rPr>
        <w:t>БУК «СКУНБ</w:t>
      </w:r>
      <w:r w:rsidR="00AB5392" w:rsidRPr="00AB5392">
        <w:rPr>
          <w:color w:val="0D0D0D"/>
        </w:rPr>
        <w:t xml:space="preserve"> </w:t>
      </w:r>
      <w:r w:rsidR="00AB5392">
        <w:rPr>
          <w:color w:val="0D0D0D"/>
        </w:rPr>
        <w:t>им.</w:t>
      </w:r>
      <w:r w:rsidR="00AB5392" w:rsidRPr="00C94353">
        <w:rPr>
          <w:color w:val="0D0D0D"/>
        </w:rPr>
        <w:t xml:space="preserve"> Лермонтова</w:t>
      </w:r>
      <w:r w:rsidR="00AB5392">
        <w:rPr>
          <w:color w:val="0D0D0D"/>
        </w:rPr>
        <w:t>»</w:t>
      </w:r>
    </w:p>
    <w:p w:rsidR="00AC5C11" w:rsidRPr="00C94353" w:rsidRDefault="00AC5C11" w:rsidP="00AC5C11">
      <w:pPr>
        <w:ind w:left="851" w:right="658"/>
        <w:jc w:val="both"/>
        <w:rPr>
          <w:b/>
          <w:color w:val="0D0D0D"/>
        </w:rPr>
      </w:pPr>
    </w:p>
    <w:p w:rsidR="00AC5C11" w:rsidRDefault="00AC5C11" w:rsidP="00AC5C11">
      <w:pPr>
        <w:ind w:left="851" w:right="658"/>
        <w:jc w:val="both"/>
        <w:rPr>
          <w:color w:val="0D0D0D"/>
        </w:rPr>
      </w:pPr>
    </w:p>
    <w:p w:rsidR="00AC5C11" w:rsidRDefault="00AC5C11" w:rsidP="00AB5392">
      <w:pPr>
        <w:ind w:right="658"/>
        <w:jc w:val="both"/>
      </w:pPr>
    </w:p>
    <w:p w:rsidR="00AC5C11" w:rsidRPr="00C94353" w:rsidRDefault="00AC5C11" w:rsidP="00AC5C11">
      <w:pPr>
        <w:ind w:left="851"/>
        <w:jc w:val="both"/>
        <w:rPr>
          <w:color w:val="0D0D0D"/>
        </w:rPr>
      </w:pPr>
      <w:r w:rsidRPr="00C94353">
        <w:rPr>
          <w:b/>
          <w:color w:val="0D0D0D"/>
        </w:rPr>
        <w:t>Перечень знаме</w:t>
      </w:r>
      <w:r>
        <w:rPr>
          <w:b/>
          <w:color w:val="0D0D0D"/>
        </w:rPr>
        <w:t>нательных и памятных дат на 2013</w:t>
      </w:r>
      <w:r w:rsidRPr="00C94353">
        <w:rPr>
          <w:b/>
          <w:color w:val="0D0D0D"/>
        </w:rPr>
        <w:t xml:space="preserve"> год</w:t>
      </w:r>
      <w:r>
        <w:rPr>
          <w:b/>
          <w:color w:val="0D0D0D"/>
        </w:rPr>
        <w:t xml:space="preserve"> </w:t>
      </w:r>
      <w:r w:rsidRPr="00C94353">
        <w:rPr>
          <w:color w:val="0D0D0D"/>
        </w:rPr>
        <w:t>/</w:t>
      </w:r>
      <w:r w:rsidR="00A63100">
        <w:rPr>
          <w:color w:val="0D0D0D"/>
        </w:rPr>
        <w:t xml:space="preserve"> </w:t>
      </w:r>
      <w:r w:rsidR="00AB5392">
        <w:rPr>
          <w:color w:val="0D0D0D"/>
        </w:rPr>
        <w:t>сост.</w:t>
      </w:r>
      <w:r w:rsidR="00AB5392" w:rsidRPr="00AB5392">
        <w:rPr>
          <w:color w:val="0D0D0D"/>
        </w:rPr>
        <w:t xml:space="preserve"> </w:t>
      </w:r>
      <w:r w:rsidR="00AB5392" w:rsidRPr="00C94353">
        <w:rPr>
          <w:color w:val="0D0D0D"/>
        </w:rPr>
        <w:t>В.</w:t>
      </w:r>
      <w:r w:rsidR="00AB5392">
        <w:rPr>
          <w:color w:val="0D0D0D"/>
        </w:rPr>
        <w:t xml:space="preserve"> </w:t>
      </w:r>
      <w:r w:rsidR="00AB5392" w:rsidRPr="00C94353">
        <w:rPr>
          <w:color w:val="0D0D0D"/>
        </w:rPr>
        <w:t>В. Фурманова</w:t>
      </w:r>
      <w:proofErr w:type="gramStart"/>
      <w:r w:rsidR="00AB5392">
        <w:rPr>
          <w:color w:val="0D0D0D"/>
        </w:rPr>
        <w:t xml:space="preserve"> </w:t>
      </w:r>
      <w:r w:rsidR="00FC0B2D">
        <w:rPr>
          <w:color w:val="0D0D0D"/>
        </w:rPr>
        <w:t>;</w:t>
      </w:r>
      <w:proofErr w:type="gramEnd"/>
      <w:r w:rsidR="00FC0B2D">
        <w:rPr>
          <w:color w:val="0D0D0D"/>
        </w:rPr>
        <w:t xml:space="preserve"> отв. за </w:t>
      </w:r>
      <w:proofErr w:type="spellStart"/>
      <w:r w:rsidR="00FC0B2D">
        <w:rPr>
          <w:color w:val="0D0D0D"/>
        </w:rPr>
        <w:t>вып</w:t>
      </w:r>
      <w:proofErr w:type="spellEnd"/>
      <w:r w:rsidR="00FC0B2D">
        <w:rPr>
          <w:color w:val="0D0D0D"/>
        </w:rPr>
        <w:t>.</w:t>
      </w:r>
      <w:r w:rsidR="00FC0B2D" w:rsidRPr="00FC0B2D">
        <w:rPr>
          <w:color w:val="0D0D0D"/>
        </w:rPr>
        <w:t xml:space="preserve"> </w:t>
      </w:r>
      <w:r w:rsidR="00FC0B2D" w:rsidRPr="00C94353">
        <w:rPr>
          <w:color w:val="0D0D0D"/>
        </w:rPr>
        <w:t>З.</w:t>
      </w:r>
      <w:r w:rsidR="00FC0B2D">
        <w:rPr>
          <w:color w:val="0D0D0D"/>
        </w:rPr>
        <w:t xml:space="preserve"> </w:t>
      </w:r>
      <w:r w:rsidR="00FC0B2D" w:rsidRPr="00C94353">
        <w:rPr>
          <w:color w:val="0D0D0D"/>
        </w:rPr>
        <w:t>Ф. Долина</w:t>
      </w:r>
      <w:proofErr w:type="gramStart"/>
      <w:r w:rsidR="00FC0B2D" w:rsidRPr="00C94353">
        <w:rPr>
          <w:color w:val="0D0D0D"/>
        </w:rPr>
        <w:t xml:space="preserve"> </w:t>
      </w:r>
      <w:r w:rsidR="00FC0B2D">
        <w:rPr>
          <w:color w:val="0D0D0D"/>
        </w:rPr>
        <w:t>;</w:t>
      </w:r>
      <w:proofErr w:type="gramEnd"/>
      <w:r w:rsidR="00FC0B2D">
        <w:rPr>
          <w:color w:val="0D0D0D"/>
        </w:rPr>
        <w:t xml:space="preserve"> </w:t>
      </w:r>
      <w:r w:rsidR="006C0A97">
        <w:rPr>
          <w:color w:val="0D0D0D"/>
        </w:rPr>
        <w:t>ГБУК</w:t>
      </w:r>
      <w:r w:rsidR="006C0A97" w:rsidRPr="00C94353">
        <w:rPr>
          <w:color w:val="0D0D0D"/>
        </w:rPr>
        <w:t xml:space="preserve"> </w:t>
      </w:r>
      <w:r w:rsidR="0058416C">
        <w:rPr>
          <w:color w:val="0D0D0D"/>
        </w:rPr>
        <w:t>«СКУНБ</w:t>
      </w:r>
      <w:r w:rsidR="0058416C" w:rsidRPr="00AB5392">
        <w:rPr>
          <w:color w:val="0D0D0D"/>
        </w:rPr>
        <w:t xml:space="preserve"> </w:t>
      </w:r>
      <w:r w:rsidR="0058416C">
        <w:rPr>
          <w:color w:val="0D0D0D"/>
        </w:rPr>
        <w:t>им.</w:t>
      </w:r>
      <w:r w:rsidR="0058416C" w:rsidRPr="00C94353">
        <w:rPr>
          <w:color w:val="0D0D0D"/>
        </w:rPr>
        <w:t xml:space="preserve"> Лермонтова</w:t>
      </w:r>
      <w:r w:rsidR="0058416C">
        <w:rPr>
          <w:color w:val="0D0D0D"/>
        </w:rPr>
        <w:t xml:space="preserve">». </w:t>
      </w:r>
      <w:r>
        <w:rPr>
          <w:color w:val="0D0D0D"/>
        </w:rPr>
        <w:t xml:space="preserve">– Ставрополь, 2012. – </w:t>
      </w:r>
      <w:r w:rsidR="00A63100">
        <w:rPr>
          <w:color w:val="0D0D0D"/>
        </w:rPr>
        <w:t>40</w:t>
      </w:r>
      <w:r w:rsidRPr="00C94353">
        <w:rPr>
          <w:color w:val="0D0D0D"/>
        </w:rPr>
        <w:t xml:space="preserve"> </w:t>
      </w:r>
      <w:proofErr w:type="gramStart"/>
      <w:r w:rsidRPr="00C94353">
        <w:rPr>
          <w:color w:val="0D0D0D"/>
        </w:rPr>
        <w:t>с</w:t>
      </w:r>
      <w:proofErr w:type="gramEnd"/>
      <w:r w:rsidRPr="00C94353">
        <w:rPr>
          <w:color w:val="0D0D0D"/>
        </w:rPr>
        <w:t>.</w:t>
      </w:r>
    </w:p>
    <w:p w:rsidR="00AC5C11" w:rsidRDefault="00AC5C11" w:rsidP="00344AF2">
      <w:pPr>
        <w:jc w:val="both"/>
      </w:pPr>
    </w:p>
    <w:sectPr w:rsidR="00AC5C11" w:rsidSect="00324AD1">
      <w:footerReference w:type="default" r:id="rId8"/>
      <w:footnotePr>
        <w:pos w:val="beneathText"/>
      </w:footnotePr>
      <w:pgSz w:w="8419" w:h="11905" w:orient="landscape"/>
      <w:pgMar w:top="1134" w:right="1134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ED8" w:rsidRDefault="00301ED8" w:rsidP="00324A07">
      <w:r>
        <w:separator/>
      </w:r>
    </w:p>
  </w:endnote>
  <w:endnote w:type="continuationSeparator" w:id="1">
    <w:p w:rsidR="00301ED8" w:rsidRDefault="00301ED8" w:rsidP="00324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88813"/>
      <w:docPartObj>
        <w:docPartGallery w:val="Page Numbers (Bottom of Page)"/>
        <w:docPartUnique/>
      </w:docPartObj>
    </w:sdtPr>
    <w:sdtContent>
      <w:p w:rsidR="00BB4FFF" w:rsidRDefault="00301D01">
        <w:pPr>
          <w:pStyle w:val="af"/>
          <w:jc w:val="center"/>
        </w:pPr>
        <w:fldSimple w:instr=" PAGE   \* MERGEFORMAT ">
          <w:r w:rsidR="00322FC4">
            <w:rPr>
              <w:noProof/>
            </w:rPr>
            <w:t>11</w:t>
          </w:r>
        </w:fldSimple>
      </w:p>
    </w:sdtContent>
  </w:sdt>
  <w:p w:rsidR="00BB4FFF" w:rsidRDefault="00BB4FFF">
    <w:pPr>
      <w:pStyle w:val="af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ED8" w:rsidRDefault="00301ED8" w:rsidP="00324A07">
      <w:r>
        <w:separator/>
      </w:r>
    </w:p>
  </w:footnote>
  <w:footnote w:type="continuationSeparator" w:id="1">
    <w:p w:rsidR="00301ED8" w:rsidRDefault="00301ED8" w:rsidP="00324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2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8"/>
    <w:multiLevelType w:val="multilevel"/>
    <w:tmpl w:val="000000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0E660FF7"/>
    <w:multiLevelType w:val="hybridMultilevel"/>
    <w:tmpl w:val="4E12772A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>
    <w:nsid w:val="135F57ED"/>
    <w:multiLevelType w:val="hybridMultilevel"/>
    <w:tmpl w:val="EB469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C011C3"/>
    <w:multiLevelType w:val="hybridMultilevel"/>
    <w:tmpl w:val="160C2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bookFoldPrinting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10628"/>
    <w:rsid w:val="00010628"/>
    <w:rsid w:val="000311F6"/>
    <w:rsid w:val="00070893"/>
    <w:rsid w:val="00076F26"/>
    <w:rsid w:val="00080062"/>
    <w:rsid w:val="000D472E"/>
    <w:rsid w:val="000D5E24"/>
    <w:rsid w:val="000E3D5C"/>
    <w:rsid w:val="00141751"/>
    <w:rsid w:val="00176AE4"/>
    <w:rsid w:val="00182FD6"/>
    <w:rsid w:val="001C6DC6"/>
    <w:rsid w:val="001F6717"/>
    <w:rsid w:val="002023CD"/>
    <w:rsid w:val="002D3450"/>
    <w:rsid w:val="002D40C5"/>
    <w:rsid w:val="00301D01"/>
    <w:rsid w:val="00301ED8"/>
    <w:rsid w:val="00322FC4"/>
    <w:rsid w:val="00324A07"/>
    <w:rsid w:val="00324AD1"/>
    <w:rsid w:val="003353B9"/>
    <w:rsid w:val="00344AF2"/>
    <w:rsid w:val="00354262"/>
    <w:rsid w:val="0037072E"/>
    <w:rsid w:val="00375360"/>
    <w:rsid w:val="00392E35"/>
    <w:rsid w:val="004C3BD0"/>
    <w:rsid w:val="00504457"/>
    <w:rsid w:val="005178F3"/>
    <w:rsid w:val="0052397D"/>
    <w:rsid w:val="0058313E"/>
    <w:rsid w:val="0058416C"/>
    <w:rsid w:val="005A5730"/>
    <w:rsid w:val="005F0D61"/>
    <w:rsid w:val="005F7C78"/>
    <w:rsid w:val="00623256"/>
    <w:rsid w:val="00643D1B"/>
    <w:rsid w:val="006A1FEF"/>
    <w:rsid w:val="006A3185"/>
    <w:rsid w:val="006A36D3"/>
    <w:rsid w:val="006B2166"/>
    <w:rsid w:val="006C0A97"/>
    <w:rsid w:val="00717C4B"/>
    <w:rsid w:val="007248C6"/>
    <w:rsid w:val="00767EE6"/>
    <w:rsid w:val="007A560A"/>
    <w:rsid w:val="008657AC"/>
    <w:rsid w:val="008A5B45"/>
    <w:rsid w:val="008B13C2"/>
    <w:rsid w:val="009073D0"/>
    <w:rsid w:val="00991164"/>
    <w:rsid w:val="009968F4"/>
    <w:rsid w:val="009F2905"/>
    <w:rsid w:val="00A5388E"/>
    <w:rsid w:val="00A6150F"/>
    <w:rsid w:val="00A63100"/>
    <w:rsid w:val="00A9243A"/>
    <w:rsid w:val="00AB5392"/>
    <w:rsid w:val="00AC5C11"/>
    <w:rsid w:val="00AE5C0D"/>
    <w:rsid w:val="00AF7C79"/>
    <w:rsid w:val="00B21057"/>
    <w:rsid w:val="00BA39D9"/>
    <w:rsid w:val="00BB4FFF"/>
    <w:rsid w:val="00C02160"/>
    <w:rsid w:val="00C06F71"/>
    <w:rsid w:val="00C07D1B"/>
    <w:rsid w:val="00C52CDB"/>
    <w:rsid w:val="00C552B1"/>
    <w:rsid w:val="00C61EA0"/>
    <w:rsid w:val="00C777D1"/>
    <w:rsid w:val="00CB66B5"/>
    <w:rsid w:val="00D01E26"/>
    <w:rsid w:val="00D742AE"/>
    <w:rsid w:val="00DF43E2"/>
    <w:rsid w:val="00E12652"/>
    <w:rsid w:val="00E517A1"/>
    <w:rsid w:val="00EB6F7A"/>
    <w:rsid w:val="00EC5DEC"/>
    <w:rsid w:val="00F41825"/>
    <w:rsid w:val="00F56356"/>
    <w:rsid w:val="00F61FC4"/>
    <w:rsid w:val="00F64A29"/>
    <w:rsid w:val="00F97052"/>
    <w:rsid w:val="00FA14A8"/>
    <w:rsid w:val="00FA5469"/>
    <w:rsid w:val="00FC0B2D"/>
    <w:rsid w:val="00FE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28"/>
    <w:pPr>
      <w:suppressAutoHyphens/>
      <w:spacing w:after="0" w:line="240" w:lineRule="auto"/>
    </w:pPr>
    <w:rPr>
      <w:rFonts w:ascii="Times New Roman" w:eastAsia="Times New Roman" w:hAnsi="Times New Roman" w:cs="Wingdings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1062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10628"/>
    <w:pPr>
      <w:keepNext/>
      <w:widowControl w:val="0"/>
      <w:autoSpaceDE w:val="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628"/>
    <w:rPr>
      <w:rFonts w:ascii="Times New Roman" w:eastAsia="Times New Roman" w:hAnsi="Times New Roman" w:cs="Wingdings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10628"/>
    <w:rPr>
      <w:rFonts w:ascii="Times New Roman" w:eastAsia="Times New Roman" w:hAnsi="Times New Roman" w:cs="Wingdings"/>
      <w:b/>
      <w:sz w:val="28"/>
      <w:szCs w:val="20"/>
      <w:lang w:eastAsia="ar-SA"/>
    </w:rPr>
  </w:style>
  <w:style w:type="character" w:customStyle="1" w:styleId="WW8Num1z0">
    <w:name w:val="WW8Num1z0"/>
    <w:rsid w:val="00010628"/>
    <w:rPr>
      <w:rFonts w:ascii="Symbol" w:hAnsi="Symbol"/>
    </w:rPr>
  </w:style>
  <w:style w:type="character" w:customStyle="1" w:styleId="WW8Num2z0">
    <w:name w:val="WW8Num2z0"/>
    <w:rsid w:val="00010628"/>
    <w:rPr>
      <w:rFonts w:ascii="Symbol" w:hAnsi="Symbol"/>
    </w:rPr>
  </w:style>
  <w:style w:type="character" w:customStyle="1" w:styleId="WW8Num3z0">
    <w:name w:val="WW8Num3z0"/>
    <w:rsid w:val="00010628"/>
    <w:rPr>
      <w:rFonts w:ascii="Symbol" w:hAnsi="Symbol"/>
    </w:rPr>
  </w:style>
  <w:style w:type="character" w:customStyle="1" w:styleId="WW8Num4z0">
    <w:name w:val="WW8Num4z0"/>
    <w:rsid w:val="00010628"/>
    <w:rPr>
      <w:rFonts w:ascii="Symbol" w:hAnsi="Symbol"/>
    </w:rPr>
  </w:style>
  <w:style w:type="character" w:customStyle="1" w:styleId="WW8Num5z0">
    <w:name w:val="WW8Num5z0"/>
    <w:rsid w:val="00010628"/>
    <w:rPr>
      <w:rFonts w:ascii="Symbol" w:hAnsi="Symbol"/>
    </w:rPr>
  </w:style>
  <w:style w:type="character" w:customStyle="1" w:styleId="WW8Num6z0">
    <w:name w:val="WW8Num6z0"/>
    <w:rsid w:val="00010628"/>
    <w:rPr>
      <w:rFonts w:ascii="Symbol" w:hAnsi="Symbol"/>
    </w:rPr>
  </w:style>
  <w:style w:type="character" w:customStyle="1" w:styleId="WW8Num7z0">
    <w:name w:val="WW8Num7z0"/>
    <w:rsid w:val="00010628"/>
    <w:rPr>
      <w:rFonts w:ascii="Symbol" w:hAnsi="Symbol"/>
    </w:rPr>
  </w:style>
  <w:style w:type="character" w:customStyle="1" w:styleId="WW8Num8z0">
    <w:name w:val="WW8Num8z0"/>
    <w:rsid w:val="00010628"/>
    <w:rPr>
      <w:rFonts w:ascii="Symbol" w:hAnsi="Symbol"/>
    </w:rPr>
  </w:style>
  <w:style w:type="character" w:customStyle="1" w:styleId="WW8Num9z0">
    <w:name w:val="WW8Num9z0"/>
    <w:rsid w:val="00010628"/>
    <w:rPr>
      <w:rFonts w:ascii="Symbol" w:hAnsi="Symbol"/>
    </w:rPr>
  </w:style>
  <w:style w:type="character" w:customStyle="1" w:styleId="WW8Num10z0">
    <w:name w:val="WW8Num10z0"/>
    <w:rsid w:val="00010628"/>
    <w:rPr>
      <w:rFonts w:ascii="Symbol" w:hAnsi="Symbol"/>
    </w:rPr>
  </w:style>
  <w:style w:type="character" w:customStyle="1" w:styleId="WW8Num11z0">
    <w:name w:val="WW8Num11z0"/>
    <w:rsid w:val="00010628"/>
    <w:rPr>
      <w:rFonts w:ascii="Symbol" w:hAnsi="Symbol"/>
    </w:rPr>
  </w:style>
  <w:style w:type="character" w:customStyle="1" w:styleId="WW8Num14z0">
    <w:name w:val="WW8Num14z0"/>
    <w:rsid w:val="00010628"/>
    <w:rPr>
      <w:rFonts w:ascii="Symbol" w:hAnsi="Symbol"/>
    </w:rPr>
  </w:style>
  <w:style w:type="character" w:customStyle="1" w:styleId="WW8Num15z0">
    <w:name w:val="WW8Num15z0"/>
    <w:rsid w:val="00010628"/>
    <w:rPr>
      <w:rFonts w:ascii="Symbol" w:hAnsi="Symbol"/>
    </w:rPr>
  </w:style>
  <w:style w:type="character" w:customStyle="1" w:styleId="WW8Num16z0">
    <w:name w:val="WW8Num16z0"/>
    <w:rsid w:val="00010628"/>
    <w:rPr>
      <w:rFonts w:ascii="Symbol" w:hAnsi="Symbol"/>
    </w:rPr>
  </w:style>
  <w:style w:type="character" w:customStyle="1" w:styleId="WW8Num17z0">
    <w:name w:val="WW8Num17z0"/>
    <w:rsid w:val="00010628"/>
    <w:rPr>
      <w:rFonts w:ascii="Symbol" w:hAnsi="Symbol"/>
    </w:rPr>
  </w:style>
  <w:style w:type="character" w:customStyle="1" w:styleId="WW8Num18z0">
    <w:name w:val="WW8Num18z0"/>
    <w:rsid w:val="00010628"/>
    <w:rPr>
      <w:rFonts w:ascii="Symbol" w:hAnsi="Symbol"/>
    </w:rPr>
  </w:style>
  <w:style w:type="character" w:customStyle="1" w:styleId="WW8Num19z0">
    <w:name w:val="WW8Num19z0"/>
    <w:rsid w:val="00010628"/>
    <w:rPr>
      <w:rFonts w:ascii="Symbol" w:hAnsi="Symbol"/>
    </w:rPr>
  </w:style>
  <w:style w:type="character" w:customStyle="1" w:styleId="WW8Num20z0">
    <w:name w:val="WW8Num20z0"/>
    <w:rsid w:val="00010628"/>
    <w:rPr>
      <w:rFonts w:ascii="Symbol" w:hAnsi="Symbol"/>
    </w:rPr>
  </w:style>
  <w:style w:type="character" w:customStyle="1" w:styleId="WW8Num21z0">
    <w:name w:val="WW8Num21z0"/>
    <w:rsid w:val="00010628"/>
    <w:rPr>
      <w:rFonts w:ascii="Symbol" w:hAnsi="Symbol"/>
    </w:rPr>
  </w:style>
  <w:style w:type="character" w:customStyle="1" w:styleId="WW8Num22z0">
    <w:name w:val="WW8Num22z0"/>
    <w:rsid w:val="00010628"/>
    <w:rPr>
      <w:rFonts w:ascii="Symbol" w:hAnsi="Symbol"/>
    </w:rPr>
  </w:style>
  <w:style w:type="character" w:customStyle="1" w:styleId="Absatz-Standardschriftart">
    <w:name w:val="Absatz-Standardschriftart"/>
    <w:rsid w:val="00010628"/>
  </w:style>
  <w:style w:type="character" w:customStyle="1" w:styleId="WW-Absatz-Standardschriftart">
    <w:name w:val="WW-Absatz-Standardschriftart"/>
    <w:rsid w:val="00010628"/>
  </w:style>
  <w:style w:type="character" w:customStyle="1" w:styleId="WW-Absatz-Standardschriftart1">
    <w:name w:val="WW-Absatz-Standardschriftart1"/>
    <w:rsid w:val="00010628"/>
  </w:style>
  <w:style w:type="character" w:customStyle="1" w:styleId="WW-Absatz-Standardschriftart11">
    <w:name w:val="WW-Absatz-Standardschriftart11"/>
    <w:rsid w:val="00010628"/>
  </w:style>
  <w:style w:type="character" w:customStyle="1" w:styleId="WW8Num12z0">
    <w:name w:val="WW8Num12z0"/>
    <w:rsid w:val="00010628"/>
    <w:rPr>
      <w:rFonts w:ascii="Symbol" w:hAnsi="Symbol"/>
    </w:rPr>
  </w:style>
  <w:style w:type="character" w:customStyle="1" w:styleId="WW8Num23z0">
    <w:name w:val="WW8Num23z0"/>
    <w:rsid w:val="00010628"/>
    <w:rPr>
      <w:rFonts w:ascii="Symbol" w:hAnsi="Symbol"/>
    </w:rPr>
  </w:style>
  <w:style w:type="character" w:customStyle="1" w:styleId="WW8Num24z0">
    <w:name w:val="WW8Num24z0"/>
    <w:rsid w:val="00010628"/>
    <w:rPr>
      <w:rFonts w:ascii="Symbol" w:hAnsi="Symbol"/>
    </w:rPr>
  </w:style>
  <w:style w:type="character" w:customStyle="1" w:styleId="WW8Num25z0">
    <w:name w:val="WW8Num25z0"/>
    <w:rsid w:val="00010628"/>
    <w:rPr>
      <w:rFonts w:ascii="Symbol" w:hAnsi="Symbol"/>
    </w:rPr>
  </w:style>
  <w:style w:type="character" w:customStyle="1" w:styleId="WW8Num26z0">
    <w:name w:val="WW8Num26z0"/>
    <w:rsid w:val="00010628"/>
    <w:rPr>
      <w:rFonts w:ascii="Symbol" w:hAnsi="Symbol"/>
    </w:rPr>
  </w:style>
  <w:style w:type="character" w:customStyle="1" w:styleId="WW8Num27z0">
    <w:name w:val="WW8Num27z0"/>
    <w:rsid w:val="00010628"/>
    <w:rPr>
      <w:rFonts w:ascii="Symbol" w:hAnsi="Symbol"/>
    </w:rPr>
  </w:style>
  <w:style w:type="character" w:customStyle="1" w:styleId="WW8Num29z0">
    <w:name w:val="WW8Num29z0"/>
    <w:rsid w:val="00010628"/>
    <w:rPr>
      <w:rFonts w:ascii="Symbol" w:hAnsi="Symbol"/>
    </w:rPr>
  </w:style>
  <w:style w:type="character" w:customStyle="1" w:styleId="21">
    <w:name w:val="Основной шрифт абзаца2"/>
    <w:rsid w:val="00010628"/>
  </w:style>
  <w:style w:type="character" w:customStyle="1" w:styleId="WW-Absatz-Standardschriftart111">
    <w:name w:val="WW-Absatz-Standardschriftart111"/>
    <w:rsid w:val="00010628"/>
  </w:style>
  <w:style w:type="character" w:customStyle="1" w:styleId="WW8Num1z1">
    <w:name w:val="WW8Num1z1"/>
    <w:rsid w:val="00010628"/>
    <w:rPr>
      <w:rFonts w:ascii="Courier New" w:hAnsi="Courier New" w:cs="Arial Unicode MS"/>
    </w:rPr>
  </w:style>
  <w:style w:type="character" w:customStyle="1" w:styleId="WW8Num1z2">
    <w:name w:val="WW8Num1z2"/>
    <w:rsid w:val="00010628"/>
    <w:rPr>
      <w:rFonts w:ascii="Wingdings" w:hAnsi="Wingdings"/>
    </w:rPr>
  </w:style>
  <w:style w:type="character" w:customStyle="1" w:styleId="WW8Num2z1">
    <w:name w:val="WW8Num2z1"/>
    <w:rsid w:val="00010628"/>
    <w:rPr>
      <w:rFonts w:ascii="Courier New" w:hAnsi="Courier New" w:cs="Arial Unicode MS"/>
    </w:rPr>
  </w:style>
  <w:style w:type="character" w:customStyle="1" w:styleId="WW8Num2z2">
    <w:name w:val="WW8Num2z2"/>
    <w:rsid w:val="00010628"/>
    <w:rPr>
      <w:rFonts w:ascii="Wingdings" w:hAnsi="Wingdings"/>
    </w:rPr>
  </w:style>
  <w:style w:type="character" w:customStyle="1" w:styleId="WW8Num3z1">
    <w:name w:val="WW8Num3z1"/>
    <w:rsid w:val="00010628"/>
    <w:rPr>
      <w:rFonts w:ascii="Courier New" w:hAnsi="Courier New" w:cs="Arial Unicode MS"/>
    </w:rPr>
  </w:style>
  <w:style w:type="character" w:customStyle="1" w:styleId="WW8Num3z2">
    <w:name w:val="WW8Num3z2"/>
    <w:rsid w:val="00010628"/>
    <w:rPr>
      <w:rFonts w:ascii="Wingdings" w:hAnsi="Wingdings"/>
    </w:rPr>
  </w:style>
  <w:style w:type="character" w:customStyle="1" w:styleId="WW8Num4z1">
    <w:name w:val="WW8Num4z1"/>
    <w:rsid w:val="00010628"/>
    <w:rPr>
      <w:rFonts w:ascii="Courier New" w:hAnsi="Courier New" w:cs="Arial Unicode MS"/>
    </w:rPr>
  </w:style>
  <w:style w:type="character" w:customStyle="1" w:styleId="WW8Num4z2">
    <w:name w:val="WW8Num4z2"/>
    <w:rsid w:val="00010628"/>
    <w:rPr>
      <w:rFonts w:ascii="Wingdings" w:hAnsi="Wingdings"/>
    </w:rPr>
  </w:style>
  <w:style w:type="character" w:customStyle="1" w:styleId="WW8Num5z1">
    <w:name w:val="WW8Num5z1"/>
    <w:rsid w:val="00010628"/>
    <w:rPr>
      <w:rFonts w:ascii="Courier New" w:hAnsi="Courier New" w:cs="Arial Unicode MS"/>
    </w:rPr>
  </w:style>
  <w:style w:type="character" w:customStyle="1" w:styleId="WW8Num5z2">
    <w:name w:val="WW8Num5z2"/>
    <w:rsid w:val="00010628"/>
    <w:rPr>
      <w:rFonts w:ascii="Wingdings" w:hAnsi="Wingdings"/>
    </w:rPr>
  </w:style>
  <w:style w:type="character" w:customStyle="1" w:styleId="WW8Num6z1">
    <w:name w:val="WW8Num6z1"/>
    <w:rsid w:val="00010628"/>
    <w:rPr>
      <w:rFonts w:ascii="Courier New" w:hAnsi="Courier New" w:cs="Arial Unicode MS"/>
    </w:rPr>
  </w:style>
  <w:style w:type="character" w:customStyle="1" w:styleId="WW8Num6z2">
    <w:name w:val="WW8Num6z2"/>
    <w:rsid w:val="00010628"/>
    <w:rPr>
      <w:rFonts w:ascii="Wingdings" w:hAnsi="Wingdings"/>
    </w:rPr>
  </w:style>
  <w:style w:type="character" w:customStyle="1" w:styleId="WW8Num7z1">
    <w:name w:val="WW8Num7z1"/>
    <w:rsid w:val="00010628"/>
    <w:rPr>
      <w:rFonts w:ascii="Courier New" w:hAnsi="Courier New" w:cs="Arial Unicode MS"/>
    </w:rPr>
  </w:style>
  <w:style w:type="character" w:customStyle="1" w:styleId="WW8Num7z2">
    <w:name w:val="WW8Num7z2"/>
    <w:rsid w:val="00010628"/>
    <w:rPr>
      <w:rFonts w:ascii="Wingdings" w:hAnsi="Wingdings"/>
    </w:rPr>
  </w:style>
  <w:style w:type="character" w:customStyle="1" w:styleId="WW8Num8z1">
    <w:name w:val="WW8Num8z1"/>
    <w:rsid w:val="00010628"/>
    <w:rPr>
      <w:rFonts w:ascii="Courier New" w:hAnsi="Courier New" w:cs="Arial Unicode MS"/>
    </w:rPr>
  </w:style>
  <w:style w:type="character" w:customStyle="1" w:styleId="WW8Num8z2">
    <w:name w:val="WW8Num8z2"/>
    <w:rsid w:val="00010628"/>
    <w:rPr>
      <w:rFonts w:ascii="Wingdings" w:hAnsi="Wingdings"/>
    </w:rPr>
  </w:style>
  <w:style w:type="character" w:customStyle="1" w:styleId="WW8Num9z1">
    <w:name w:val="WW8Num9z1"/>
    <w:rsid w:val="00010628"/>
    <w:rPr>
      <w:rFonts w:ascii="Courier New" w:hAnsi="Courier New" w:cs="Arial Unicode MS"/>
    </w:rPr>
  </w:style>
  <w:style w:type="character" w:customStyle="1" w:styleId="WW8Num9z2">
    <w:name w:val="WW8Num9z2"/>
    <w:rsid w:val="00010628"/>
    <w:rPr>
      <w:rFonts w:ascii="Wingdings" w:hAnsi="Wingdings"/>
    </w:rPr>
  </w:style>
  <w:style w:type="character" w:customStyle="1" w:styleId="WW8Num10z1">
    <w:name w:val="WW8Num10z1"/>
    <w:rsid w:val="00010628"/>
    <w:rPr>
      <w:rFonts w:ascii="Courier New" w:hAnsi="Courier New" w:cs="Arial Unicode MS"/>
    </w:rPr>
  </w:style>
  <w:style w:type="character" w:customStyle="1" w:styleId="WW8Num10z2">
    <w:name w:val="WW8Num10z2"/>
    <w:rsid w:val="00010628"/>
    <w:rPr>
      <w:rFonts w:ascii="Wingdings" w:hAnsi="Wingdings"/>
    </w:rPr>
  </w:style>
  <w:style w:type="character" w:customStyle="1" w:styleId="WW8Num11z1">
    <w:name w:val="WW8Num11z1"/>
    <w:rsid w:val="00010628"/>
    <w:rPr>
      <w:rFonts w:ascii="Courier New" w:hAnsi="Courier New" w:cs="Arial Unicode MS"/>
    </w:rPr>
  </w:style>
  <w:style w:type="character" w:customStyle="1" w:styleId="WW8Num11z2">
    <w:name w:val="WW8Num11z2"/>
    <w:rsid w:val="00010628"/>
    <w:rPr>
      <w:rFonts w:ascii="Wingdings" w:hAnsi="Wingdings"/>
    </w:rPr>
  </w:style>
  <w:style w:type="character" w:customStyle="1" w:styleId="WW8Num12z1">
    <w:name w:val="WW8Num12z1"/>
    <w:rsid w:val="00010628"/>
    <w:rPr>
      <w:rFonts w:ascii="Courier New" w:hAnsi="Courier New" w:cs="Arial Unicode MS"/>
    </w:rPr>
  </w:style>
  <w:style w:type="character" w:customStyle="1" w:styleId="WW8Num12z2">
    <w:name w:val="WW8Num12z2"/>
    <w:rsid w:val="00010628"/>
    <w:rPr>
      <w:rFonts w:ascii="Wingdings" w:hAnsi="Wingdings"/>
    </w:rPr>
  </w:style>
  <w:style w:type="character" w:customStyle="1" w:styleId="WW8Num13z0">
    <w:name w:val="WW8Num13z0"/>
    <w:rsid w:val="00010628"/>
    <w:rPr>
      <w:rFonts w:ascii="Symbol" w:hAnsi="Symbol"/>
    </w:rPr>
  </w:style>
  <w:style w:type="character" w:customStyle="1" w:styleId="WW8Num13z1">
    <w:name w:val="WW8Num13z1"/>
    <w:rsid w:val="00010628"/>
    <w:rPr>
      <w:rFonts w:ascii="Courier New" w:hAnsi="Courier New" w:cs="Arial Unicode MS"/>
    </w:rPr>
  </w:style>
  <w:style w:type="character" w:customStyle="1" w:styleId="WW8Num13z2">
    <w:name w:val="WW8Num13z2"/>
    <w:rsid w:val="00010628"/>
    <w:rPr>
      <w:rFonts w:ascii="Wingdings" w:hAnsi="Wingdings"/>
    </w:rPr>
  </w:style>
  <w:style w:type="character" w:customStyle="1" w:styleId="11">
    <w:name w:val="Основной шрифт абзаца1"/>
    <w:rsid w:val="00010628"/>
  </w:style>
  <w:style w:type="character" w:styleId="a3">
    <w:name w:val="Hyperlink"/>
    <w:basedOn w:val="11"/>
    <w:semiHidden/>
    <w:rsid w:val="00010628"/>
    <w:rPr>
      <w:color w:val="0000FF"/>
      <w:u w:val="single"/>
    </w:rPr>
  </w:style>
  <w:style w:type="character" w:styleId="a4">
    <w:name w:val="page number"/>
    <w:basedOn w:val="11"/>
    <w:semiHidden/>
    <w:rsid w:val="00010628"/>
  </w:style>
  <w:style w:type="character" w:styleId="a5">
    <w:name w:val="FollowedHyperlink"/>
    <w:basedOn w:val="21"/>
    <w:semiHidden/>
    <w:rsid w:val="00010628"/>
    <w:rPr>
      <w:color w:val="800080"/>
      <w:u w:val="single"/>
    </w:rPr>
  </w:style>
  <w:style w:type="paragraph" w:customStyle="1" w:styleId="a6">
    <w:name w:val="Заголовок"/>
    <w:basedOn w:val="a"/>
    <w:next w:val="a7"/>
    <w:rsid w:val="0001062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7">
    <w:name w:val="Body Text"/>
    <w:basedOn w:val="a"/>
    <w:link w:val="a8"/>
    <w:semiHidden/>
    <w:rsid w:val="00010628"/>
    <w:pPr>
      <w:tabs>
        <w:tab w:val="left" w:pos="1560"/>
      </w:tabs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010628"/>
    <w:rPr>
      <w:rFonts w:ascii="Times New Roman" w:eastAsia="Times New Roman" w:hAnsi="Times New Roman" w:cs="Wingdings"/>
      <w:sz w:val="24"/>
      <w:szCs w:val="20"/>
      <w:lang w:eastAsia="ar-SA"/>
    </w:rPr>
  </w:style>
  <w:style w:type="paragraph" w:styleId="a9">
    <w:name w:val="List"/>
    <w:basedOn w:val="a7"/>
    <w:semiHidden/>
    <w:rsid w:val="00010628"/>
    <w:rPr>
      <w:rFonts w:ascii="Arial" w:hAnsi="Arial" w:cs="Arial Unicode MS"/>
    </w:rPr>
  </w:style>
  <w:style w:type="paragraph" w:customStyle="1" w:styleId="12">
    <w:name w:val="Название1"/>
    <w:basedOn w:val="a"/>
    <w:rsid w:val="00010628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rsid w:val="00010628"/>
    <w:pPr>
      <w:suppressLineNumbers/>
    </w:pPr>
    <w:rPr>
      <w:rFonts w:ascii="Arial" w:hAnsi="Arial" w:cs="Tahoma"/>
    </w:rPr>
  </w:style>
  <w:style w:type="paragraph" w:styleId="aa">
    <w:name w:val="Title"/>
    <w:basedOn w:val="a"/>
    <w:next w:val="ab"/>
    <w:link w:val="ac"/>
    <w:qFormat/>
    <w:rsid w:val="00010628"/>
    <w:pPr>
      <w:suppressLineNumbers/>
      <w:spacing w:before="120" w:after="120"/>
    </w:pPr>
    <w:rPr>
      <w:rFonts w:ascii="Arial" w:hAnsi="Arial" w:cs="Arial Unicode MS"/>
      <w:i/>
      <w:iCs/>
      <w:sz w:val="24"/>
      <w:szCs w:val="24"/>
    </w:rPr>
  </w:style>
  <w:style w:type="character" w:customStyle="1" w:styleId="ac">
    <w:name w:val="Название Знак"/>
    <w:basedOn w:val="a0"/>
    <w:link w:val="aa"/>
    <w:rsid w:val="00010628"/>
    <w:rPr>
      <w:rFonts w:ascii="Arial" w:eastAsia="Times New Roman" w:hAnsi="Arial" w:cs="Arial Unicode MS"/>
      <w:i/>
      <w:iCs/>
      <w:sz w:val="24"/>
      <w:szCs w:val="24"/>
      <w:lang w:eastAsia="ar-SA"/>
    </w:rPr>
  </w:style>
  <w:style w:type="paragraph" w:styleId="ab">
    <w:name w:val="Subtitle"/>
    <w:basedOn w:val="a6"/>
    <w:next w:val="a7"/>
    <w:link w:val="ad"/>
    <w:qFormat/>
    <w:rsid w:val="00010628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rsid w:val="00010628"/>
    <w:rPr>
      <w:rFonts w:ascii="Arial" w:eastAsia="Arial Unicode MS" w:hAnsi="Arial" w:cs="Arial Unicode MS"/>
      <w:i/>
      <w:iCs/>
      <w:sz w:val="28"/>
      <w:szCs w:val="28"/>
      <w:lang w:eastAsia="ar-SA"/>
    </w:rPr>
  </w:style>
  <w:style w:type="paragraph" w:styleId="14">
    <w:name w:val="index 1"/>
    <w:basedOn w:val="a"/>
    <w:next w:val="a"/>
    <w:autoRedefine/>
    <w:uiPriority w:val="99"/>
    <w:semiHidden/>
    <w:unhideWhenUsed/>
    <w:rsid w:val="00010628"/>
    <w:pPr>
      <w:ind w:left="200" w:hanging="200"/>
    </w:pPr>
  </w:style>
  <w:style w:type="paragraph" w:styleId="ae">
    <w:name w:val="index heading"/>
    <w:basedOn w:val="a"/>
    <w:semiHidden/>
    <w:rsid w:val="00010628"/>
    <w:pPr>
      <w:suppressLineNumbers/>
    </w:pPr>
    <w:rPr>
      <w:rFonts w:ascii="Arial" w:hAnsi="Arial" w:cs="Arial Unicode MS"/>
    </w:rPr>
  </w:style>
  <w:style w:type="paragraph" w:customStyle="1" w:styleId="H1">
    <w:name w:val="H1"/>
    <w:basedOn w:val="a"/>
    <w:next w:val="a"/>
    <w:rsid w:val="00010628"/>
    <w:pPr>
      <w:keepNext/>
      <w:spacing w:before="100" w:after="100"/>
    </w:pPr>
    <w:rPr>
      <w:b/>
      <w:kern w:val="1"/>
      <w:sz w:val="48"/>
    </w:rPr>
  </w:style>
  <w:style w:type="paragraph" w:styleId="af">
    <w:name w:val="footer"/>
    <w:basedOn w:val="a"/>
    <w:link w:val="af0"/>
    <w:uiPriority w:val="99"/>
    <w:rsid w:val="0001062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10628"/>
    <w:rPr>
      <w:rFonts w:ascii="Times New Roman" w:eastAsia="Times New Roman" w:hAnsi="Times New Roman" w:cs="Wingdings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010628"/>
    <w:pPr>
      <w:suppressLineNumbers/>
    </w:pPr>
  </w:style>
  <w:style w:type="paragraph" w:customStyle="1" w:styleId="af2">
    <w:name w:val="Заголовок таблицы"/>
    <w:basedOn w:val="af1"/>
    <w:rsid w:val="00010628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rsid w:val="00010628"/>
  </w:style>
  <w:style w:type="paragraph" w:customStyle="1" w:styleId="15">
    <w:name w:val="Цитата1"/>
    <w:basedOn w:val="a"/>
    <w:rsid w:val="00010628"/>
    <w:pPr>
      <w:ind w:left="-426" w:right="-653"/>
    </w:pPr>
    <w:rPr>
      <w:sz w:val="28"/>
    </w:rPr>
  </w:style>
  <w:style w:type="paragraph" w:styleId="af4">
    <w:name w:val="header"/>
    <w:basedOn w:val="a"/>
    <w:link w:val="af5"/>
    <w:semiHidden/>
    <w:rsid w:val="0001062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semiHidden/>
    <w:rsid w:val="00010628"/>
    <w:rPr>
      <w:rFonts w:ascii="Times New Roman" w:eastAsia="Times New Roman" w:hAnsi="Times New Roman" w:cs="Wingdings"/>
      <w:sz w:val="20"/>
      <w:szCs w:val="20"/>
      <w:lang w:eastAsia="ar-SA"/>
    </w:rPr>
  </w:style>
  <w:style w:type="paragraph" w:styleId="af6">
    <w:name w:val="List Paragraph"/>
    <w:basedOn w:val="a"/>
    <w:qFormat/>
    <w:rsid w:val="00010628"/>
    <w:pPr>
      <w:ind w:left="708"/>
    </w:pPr>
    <w:rPr>
      <w:rFonts w:cs="Times New Roman"/>
    </w:rPr>
  </w:style>
  <w:style w:type="paragraph" w:customStyle="1" w:styleId="210">
    <w:name w:val="Основной текст 21"/>
    <w:basedOn w:val="a"/>
    <w:rsid w:val="00AC5C11"/>
    <w:pPr>
      <w:jc w:val="center"/>
    </w:pPr>
    <w:rPr>
      <w:rFonts w:ascii="Bookman Old Style" w:hAnsi="Bookman Old Style" w:cs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74735-A6BA-4EE3-904A-9C29FBC1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9910</Words>
  <Characters>56491</Characters>
  <Application>Microsoft Office Word</Application>
  <DocSecurity>4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ИБО</dc:creator>
  <cp:keywords/>
  <dc:description/>
  <cp:lastModifiedBy>ОПДИ_1</cp:lastModifiedBy>
  <cp:revision>2</cp:revision>
  <cp:lastPrinted>2012-09-24T08:06:00Z</cp:lastPrinted>
  <dcterms:created xsi:type="dcterms:W3CDTF">2013-03-13T06:10:00Z</dcterms:created>
  <dcterms:modified xsi:type="dcterms:W3CDTF">2013-03-13T06:10:00Z</dcterms:modified>
</cp:coreProperties>
</file>